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CE" w:rsidRPr="003E2E00" w:rsidRDefault="00B309CE">
      <w:pPr>
        <w:spacing w:after="240"/>
        <w:rPr>
          <w:sz w:val="20"/>
          <w:szCs w:val="20"/>
        </w:rPr>
      </w:pPr>
      <w:r w:rsidRPr="003E2E00">
        <w:t xml:space="preserve">УДК ……. </w:t>
      </w:r>
      <w:r w:rsidRPr="003E2E00">
        <w:rPr>
          <w:color w:val="7F7F7F"/>
          <w:sz w:val="18"/>
          <w:szCs w:val="18"/>
        </w:rPr>
        <w:t xml:space="preserve">(Універсальний десятковий класифікатор: </w:t>
      </w:r>
      <w:hyperlink r:id="rId8" w:history="1">
        <w:r w:rsidR="003E2E00" w:rsidRPr="003E2E00">
          <w:rPr>
            <w:rStyle w:val="a4"/>
            <w:color w:val="808080"/>
            <w:sz w:val="18"/>
            <w:szCs w:val="18"/>
          </w:rPr>
          <w:t>http://www.udcsummary.info/php/index.php?lang=uk&amp;pr=Y</w:t>
        </w:r>
      </w:hyperlink>
      <w:r w:rsidR="003E2E00" w:rsidRPr="003E2E00">
        <w:rPr>
          <w:color w:val="808080"/>
          <w:sz w:val="18"/>
          <w:szCs w:val="18"/>
        </w:rPr>
        <w:t xml:space="preserve"> </w:t>
      </w:r>
      <w:r w:rsidRPr="003E2E00">
        <w:rPr>
          <w:color w:val="7F7F7F"/>
          <w:sz w:val="18"/>
          <w:szCs w:val="18"/>
        </w:rPr>
        <w:t>)</w:t>
      </w:r>
    </w:p>
    <w:p w:rsidR="00B309CE" w:rsidRPr="003E2E00" w:rsidRDefault="00B309CE">
      <w:pPr>
        <w:spacing w:before="120"/>
        <w:rPr>
          <w:b/>
          <w:bCs/>
          <w:sz w:val="20"/>
          <w:szCs w:val="20"/>
        </w:rPr>
      </w:pPr>
      <w:r w:rsidRPr="003E2E00">
        <w:rPr>
          <w:b/>
          <w:bCs/>
          <w:sz w:val="20"/>
          <w:szCs w:val="20"/>
        </w:rPr>
        <w:t xml:space="preserve">Прізвище Ім’я По батькові </w:t>
      </w:r>
    </w:p>
    <w:p w:rsidR="00B309CE" w:rsidRPr="003E2E00" w:rsidRDefault="00014054">
      <w:pPr>
        <w:rPr>
          <w:sz w:val="20"/>
          <w:szCs w:val="20"/>
        </w:rPr>
      </w:pPr>
      <w:r w:rsidRPr="00014054">
        <w:rPr>
          <w:sz w:val="20"/>
          <w:szCs w:val="20"/>
        </w:rPr>
        <w:t>науковий ступінь</w:t>
      </w:r>
      <w:r w:rsidR="00B309CE" w:rsidRPr="003E2E00">
        <w:rPr>
          <w:sz w:val="20"/>
          <w:szCs w:val="20"/>
        </w:rPr>
        <w:t>, вчене звання, посада</w:t>
      </w:r>
    </w:p>
    <w:p w:rsidR="00B309CE" w:rsidRPr="003E2E00" w:rsidRDefault="00B309CE">
      <w:pPr>
        <w:rPr>
          <w:sz w:val="20"/>
          <w:szCs w:val="20"/>
        </w:rPr>
      </w:pPr>
      <w:r w:rsidRPr="003E2E00">
        <w:rPr>
          <w:sz w:val="20"/>
          <w:szCs w:val="20"/>
        </w:rPr>
        <w:t xml:space="preserve">місце роботи: назва установи </w:t>
      </w:r>
      <w:r w:rsidRPr="003E2E00">
        <w:rPr>
          <w:color w:val="595959"/>
          <w:sz w:val="20"/>
          <w:szCs w:val="20"/>
        </w:rPr>
        <w:t>(у називному відмінку)</w:t>
      </w:r>
      <w:r w:rsidRPr="003E2E00">
        <w:rPr>
          <w:sz w:val="20"/>
          <w:szCs w:val="20"/>
        </w:rPr>
        <w:t>, Місто, Країна</w:t>
      </w:r>
    </w:p>
    <w:p w:rsidR="00B309CE" w:rsidRPr="003E2E00" w:rsidRDefault="00B309CE" w:rsidP="00E9444F">
      <w:pPr>
        <w:rPr>
          <w:sz w:val="20"/>
          <w:szCs w:val="20"/>
        </w:rPr>
      </w:pPr>
      <w:r w:rsidRPr="003E2E00">
        <w:rPr>
          <w:sz w:val="20"/>
          <w:szCs w:val="20"/>
        </w:rPr>
        <w:t xml:space="preserve">ORCID ID </w:t>
      </w:r>
    </w:p>
    <w:p w:rsidR="00B309CE" w:rsidRPr="003E2E00" w:rsidRDefault="00B309CE">
      <w:pPr>
        <w:rPr>
          <w:i/>
          <w:iCs/>
          <w:sz w:val="20"/>
          <w:szCs w:val="20"/>
        </w:rPr>
      </w:pPr>
      <w:r w:rsidRPr="003E2E00">
        <w:rPr>
          <w:i/>
          <w:iCs/>
          <w:sz w:val="20"/>
          <w:szCs w:val="20"/>
        </w:rPr>
        <w:t>email@email.com</w:t>
      </w:r>
    </w:p>
    <w:p w:rsidR="00B309CE" w:rsidRPr="003E2E00" w:rsidRDefault="00B309CE">
      <w:pPr>
        <w:spacing w:before="120"/>
        <w:rPr>
          <w:sz w:val="20"/>
          <w:szCs w:val="20"/>
        </w:rPr>
      </w:pPr>
      <w:r w:rsidRPr="003E2E00">
        <w:rPr>
          <w:b/>
          <w:bCs/>
          <w:sz w:val="20"/>
          <w:szCs w:val="20"/>
        </w:rPr>
        <w:t xml:space="preserve">Прізвище Ім’я По батькові </w:t>
      </w:r>
      <w:r w:rsidRPr="003E2E00">
        <w:rPr>
          <w:color w:val="595959"/>
          <w:sz w:val="20"/>
          <w:szCs w:val="20"/>
        </w:rPr>
        <w:t>(для кожного співавтора)</w:t>
      </w:r>
    </w:p>
    <w:p w:rsidR="00B309CE" w:rsidRPr="003E2E00" w:rsidRDefault="00014054">
      <w:pPr>
        <w:rPr>
          <w:sz w:val="20"/>
          <w:szCs w:val="20"/>
        </w:rPr>
      </w:pPr>
      <w:r w:rsidRPr="00014054">
        <w:rPr>
          <w:sz w:val="20"/>
          <w:szCs w:val="20"/>
        </w:rPr>
        <w:t>науковий ступінь</w:t>
      </w:r>
      <w:r w:rsidR="00B309CE" w:rsidRPr="003E2E00">
        <w:rPr>
          <w:sz w:val="20"/>
          <w:szCs w:val="20"/>
        </w:rPr>
        <w:t>, вчене звання, посада</w:t>
      </w:r>
    </w:p>
    <w:p w:rsidR="00B309CE" w:rsidRPr="003E2E00" w:rsidRDefault="00B309CE">
      <w:pPr>
        <w:rPr>
          <w:sz w:val="20"/>
          <w:szCs w:val="20"/>
        </w:rPr>
      </w:pPr>
      <w:r w:rsidRPr="003E2E00">
        <w:rPr>
          <w:sz w:val="20"/>
          <w:szCs w:val="20"/>
        </w:rPr>
        <w:t xml:space="preserve">місце роботи: назва установи </w:t>
      </w:r>
      <w:r w:rsidRPr="003E2E00">
        <w:rPr>
          <w:color w:val="595959"/>
          <w:sz w:val="20"/>
          <w:szCs w:val="20"/>
        </w:rPr>
        <w:t>(у називному відмінку)</w:t>
      </w:r>
      <w:r w:rsidRPr="003E2E00">
        <w:rPr>
          <w:sz w:val="20"/>
          <w:szCs w:val="20"/>
        </w:rPr>
        <w:t>, Місто, Країна</w:t>
      </w:r>
    </w:p>
    <w:p w:rsidR="00B309CE" w:rsidRPr="003E2E00" w:rsidRDefault="00B309CE" w:rsidP="00097462">
      <w:pPr>
        <w:tabs>
          <w:tab w:val="left" w:pos="709"/>
        </w:tabs>
        <w:suppressAutoHyphens w:val="0"/>
        <w:jc w:val="both"/>
        <w:rPr>
          <w:sz w:val="20"/>
          <w:szCs w:val="20"/>
        </w:rPr>
      </w:pPr>
      <w:r w:rsidRPr="003E2E00">
        <w:rPr>
          <w:sz w:val="20"/>
          <w:szCs w:val="20"/>
          <w:shd w:val="clear" w:color="auto" w:fill="FFFFFF"/>
        </w:rPr>
        <w:t>ORCID ID</w:t>
      </w:r>
      <w:r w:rsidRPr="003E2E00">
        <w:rPr>
          <w:sz w:val="20"/>
          <w:szCs w:val="20"/>
        </w:rPr>
        <w:t xml:space="preserve"> </w:t>
      </w:r>
    </w:p>
    <w:p w:rsidR="00B309CE" w:rsidRPr="003E2E00" w:rsidRDefault="006B0849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email@email.</w:t>
      </w:r>
      <w:r w:rsidR="00B309CE" w:rsidRPr="003E2E00">
        <w:rPr>
          <w:i/>
          <w:iCs/>
          <w:sz w:val="20"/>
          <w:szCs w:val="20"/>
        </w:rPr>
        <w:t>com</w:t>
      </w:r>
    </w:p>
    <w:p w:rsidR="00B309CE" w:rsidRPr="003E2E00" w:rsidRDefault="00B309CE">
      <w:pPr>
        <w:spacing w:before="480" w:after="240" w:line="276" w:lineRule="auto"/>
        <w:jc w:val="center"/>
        <w:rPr>
          <w:b/>
          <w:bCs/>
          <w:caps/>
        </w:rPr>
      </w:pPr>
      <w:r w:rsidRPr="003E2E00">
        <w:rPr>
          <w:b/>
          <w:bCs/>
          <w:caps/>
        </w:rPr>
        <w:t>Назва статті</w:t>
      </w:r>
    </w:p>
    <w:p w:rsidR="002F3351" w:rsidRPr="002F3351" w:rsidRDefault="00B309CE">
      <w:pPr>
        <w:pStyle w:val="abstract"/>
        <w:spacing w:before="240" w:after="0"/>
        <w:ind w:right="565"/>
        <w:rPr>
          <w:color w:val="000000"/>
          <w:sz w:val="20"/>
          <w:szCs w:val="20"/>
          <w:shd w:val="clear" w:color="auto" w:fill="FFFFFF"/>
          <w:lang w:val="uk-UA"/>
        </w:rPr>
      </w:pPr>
      <w:r w:rsidRPr="003E2E00">
        <w:rPr>
          <w:rFonts w:ascii="Times New Roman" w:hAnsi="Times New Roman" w:cs="Times New Roman"/>
          <w:b/>
          <w:bCs/>
          <w:sz w:val="20"/>
          <w:szCs w:val="20"/>
          <w:lang w:val="uk-UA"/>
        </w:rPr>
        <w:t>Анотація.</w:t>
      </w:r>
      <w:r w:rsidRPr="003E2E00">
        <w:rPr>
          <w:rFonts w:ascii="Times New Roman" w:hAnsi="Times New Roman" w:cs="Times New Roman"/>
          <w:sz w:val="20"/>
          <w:szCs w:val="20"/>
          <w:lang w:val="uk-UA"/>
        </w:rPr>
        <w:t xml:space="preserve"> Текст анотації </w:t>
      </w:r>
      <w:r w:rsidR="002F3351" w:rsidRPr="00162589">
        <w:rPr>
          <w:color w:val="000000"/>
          <w:sz w:val="20"/>
          <w:szCs w:val="20"/>
          <w:shd w:val="clear" w:color="auto" w:fill="FFFFFF"/>
          <w:lang w:val="uk-UA"/>
        </w:rPr>
        <w:t xml:space="preserve">має бути обсягом </w:t>
      </w:r>
      <w:r w:rsidR="002F3351" w:rsidRPr="00162589">
        <w:rPr>
          <w:b/>
          <w:color w:val="000000"/>
          <w:sz w:val="20"/>
          <w:szCs w:val="20"/>
          <w:shd w:val="clear" w:color="auto" w:fill="FFFFFF"/>
          <w:lang w:val="uk-UA"/>
        </w:rPr>
        <w:t>не менш як 1800 знаків</w:t>
      </w:r>
      <w:r w:rsidR="002F3351" w:rsidRPr="003E2E0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E2E00">
        <w:rPr>
          <w:rFonts w:ascii="Times New Roman" w:hAnsi="Times New Roman" w:cs="Times New Roman"/>
          <w:sz w:val="20"/>
          <w:szCs w:val="20"/>
          <w:lang w:val="uk-UA"/>
        </w:rPr>
        <w:t>українською</w:t>
      </w:r>
      <w:r w:rsidR="002F3351" w:rsidRPr="002F335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F3351">
        <w:rPr>
          <w:rFonts w:ascii="Times New Roman" w:hAnsi="Times New Roman" w:cs="Times New Roman"/>
          <w:sz w:val="20"/>
          <w:szCs w:val="20"/>
          <w:lang w:val="ru-RU"/>
        </w:rPr>
        <w:t xml:space="preserve">та </w:t>
      </w:r>
      <w:r w:rsidR="002F3351">
        <w:rPr>
          <w:rFonts w:ascii="Times New Roman" w:hAnsi="Times New Roman" w:cs="Times New Roman"/>
          <w:sz w:val="20"/>
          <w:szCs w:val="20"/>
          <w:lang w:val="uk-UA"/>
        </w:rPr>
        <w:t>англійською мовами</w:t>
      </w:r>
      <w:r w:rsidRPr="003E2E00">
        <w:rPr>
          <w:rFonts w:ascii="Times New Roman" w:hAnsi="Times New Roman" w:cs="Times New Roman"/>
          <w:sz w:val="20"/>
          <w:szCs w:val="20"/>
          <w:lang w:val="uk-UA"/>
        </w:rPr>
        <w:t>. Зміст анотації має стисло і достатньо інформативно підсумовувати основні ідеї й отримані результати дослідження</w:t>
      </w:r>
      <w:r w:rsidR="00FF72A7">
        <w:rPr>
          <w:rFonts w:ascii="Times New Roman" w:hAnsi="Times New Roman" w:cs="Times New Roman"/>
          <w:sz w:val="20"/>
          <w:szCs w:val="20"/>
          <w:lang w:val="uk-UA"/>
        </w:rPr>
        <w:t>, та містити відомості про кожен із розділів статті</w:t>
      </w:r>
      <w:r w:rsidRPr="003E2E00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162589" w:rsidRPr="00162589">
        <w:rPr>
          <w:color w:val="000000"/>
          <w:sz w:val="20"/>
          <w:szCs w:val="20"/>
          <w:shd w:val="clear" w:color="auto" w:fill="FFFFFF"/>
          <w:lang w:val="uk-UA"/>
        </w:rPr>
        <w:t>, включаючи ключові слова.</w:t>
      </w:r>
      <w:r w:rsidR="00162589" w:rsidRPr="00FF72A7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</w:p>
    <w:p w:rsidR="00B309CE" w:rsidRPr="00FF72A7" w:rsidRDefault="00B309CE">
      <w:pPr>
        <w:pStyle w:val="abstract"/>
        <w:spacing w:before="240" w:after="0"/>
        <w:ind w:right="565"/>
        <w:rPr>
          <w:rFonts w:ascii="Times New Roman" w:hAnsi="Times New Roman" w:cs="Times New Roman"/>
          <w:sz w:val="20"/>
          <w:szCs w:val="20"/>
          <w:lang w:val="ru-RU"/>
        </w:rPr>
      </w:pPr>
      <w:r w:rsidRPr="003E2E00">
        <w:rPr>
          <w:rFonts w:ascii="Times New Roman" w:hAnsi="Times New Roman" w:cs="Times New Roman"/>
          <w:sz w:val="20"/>
          <w:szCs w:val="20"/>
          <w:lang w:val="uk-UA"/>
        </w:rPr>
        <w:t xml:space="preserve">Зауважте, що </w:t>
      </w:r>
      <w:r w:rsidRPr="003E2E00">
        <w:rPr>
          <w:rFonts w:ascii="Times New Roman" w:hAnsi="Times New Roman" w:cs="Times New Roman"/>
          <w:i/>
          <w:iCs/>
          <w:sz w:val="20"/>
          <w:szCs w:val="20"/>
          <w:lang w:val="uk-UA"/>
        </w:rPr>
        <w:t>дані про авторів, назва, ключові слова та анотація,</w:t>
      </w:r>
      <w:r w:rsidRPr="003E2E00">
        <w:rPr>
          <w:rFonts w:ascii="Times New Roman" w:hAnsi="Times New Roman" w:cs="Times New Roman"/>
          <w:sz w:val="20"/>
          <w:szCs w:val="20"/>
          <w:lang w:val="uk-UA"/>
        </w:rPr>
        <w:t xml:space="preserve"> будуть використані як метадані для опису Вашої статті, тому вони  повинні максимально чітко описувати її зміст. Для більш якісного пошуку даного контенту в мережі Інтернет, будь ласка, уникайте занадто узагальнених і складних формулювань, використовуйте тільки загальновідомі абревіатури.</w:t>
      </w:r>
    </w:p>
    <w:p w:rsidR="00FF72A7" w:rsidRPr="002B1AEF" w:rsidRDefault="00FF72A7" w:rsidP="00FF72A7">
      <w:pPr>
        <w:rPr>
          <w:lang w:val="ru-RU"/>
        </w:rPr>
      </w:pPr>
    </w:p>
    <w:p w:rsidR="00B309CE" w:rsidRDefault="00B309CE">
      <w:pPr>
        <w:spacing w:before="240"/>
        <w:ind w:left="567" w:right="565"/>
        <w:jc w:val="both"/>
        <w:rPr>
          <w:color w:val="595959"/>
          <w:sz w:val="20"/>
          <w:szCs w:val="20"/>
        </w:rPr>
      </w:pPr>
      <w:r w:rsidRPr="003E2E00">
        <w:rPr>
          <w:b/>
          <w:bCs/>
          <w:sz w:val="20"/>
          <w:szCs w:val="20"/>
        </w:rPr>
        <w:t>Ключові слова:</w:t>
      </w:r>
      <w:r w:rsidRPr="003E2E00">
        <w:rPr>
          <w:sz w:val="20"/>
          <w:szCs w:val="20"/>
        </w:rPr>
        <w:t xml:space="preserve"> поняття1; поняття 2; поняття3 (від 3-х до 8-ми).  </w:t>
      </w:r>
      <w:r w:rsidRPr="003E2E00">
        <w:rPr>
          <w:color w:val="595959"/>
          <w:sz w:val="20"/>
          <w:szCs w:val="20"/>
        </w:rPr>
        <w:t>(розділяються крапкою з комою!!!!)</w:t>
      </w:r>
    </w:p>
    <w:p w:rsidR="002B1AEF" w:rsidRPr="003E2E00" w:rsidRDefault="002B1AEF" w:rsidP="002B1AEF">
      <w:pPr>
        <w:spacing w:before="240"/>
        <w:ind w:left="567" w:right="565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МІНІМАЛЬНИЙ ОБСЯГ СТАТТІ 5 СТОРІНОК</w:t>
      </w:r>
    </w:p>
    <w:p w:rsidR="00B309CE" w:rsidRPr="003E2E00" w:rsidRDefault="00B309CE">
      <w:pPr>
        <w:autoSpaceDE w:val="0"/>
        <w:spacing w:before="480" w:after="240"/>
        <w:ind w:firstLine="567"/>
        <w:jc w:val="both"/>
        <w:rPr>
          <w:b/>
          <w:bCs/>
        </w:rPr>
      </w:pPr>
      <w:r w:rsidRPr="003E2E00">
        <w:rPr>
          <w:b/>
          <w:bCs/>
        </w:rPr>
        <w:t xml:space="preserve">1. ВСТУП </w:t>
      </w:r>
      <w:r w:rsidRPr="003E2E00">
        <w:rPr>
          <w:color w:val="595959"/>
          <w:sz w:val="20"/>
          <w:szCs w:val="20"/>
        </w:rPr>
        <w:t>(ОБOВ’ЯЗКОВИЙ РОЗДІЛ)</w:t>
      </w:r>
    </w:p>
    <w:p w:rsidR="00B309CE" w:rsidRPr="003E2E00" w:rsidRDefault="00B309CE">
      <w:pPr>
        <w:autoSpaceDE w:val="0"/>
        <w:ind w:firstLine="567"/>
        <w:jc w:val="both"/>
      </w:pPr>
      <w:r w:rsidRPr="003E2E00">
        <w:t xml:space="preserve">Форматування кожного структурного елементу статті описано у «Вимогах до оформлення статей». Дана інструкція оформлена згідно цих вимог і може бути використана як </w:t>
      </w:r>
      <w:r w:rsidRPr="003E2E00">
        <w:rPr>
          <w:i/>
          <w:iCs/>
        </w:rPr>
        <w:t>шаблон</w:t>
      </w:r>
      <w:r w:rsidRPr="003E2E00">
        <w:t xml:space="preserve">. Прохання, перед завантаженням файлу в журнал, перевірити всі деталі готового рукопису, у тому числі і порядок імен авторів. Переконайтеся, що Вами були вказані адреси електронної пошти кожного з авторів, а сторінки статті не пронумеровані. </w:t>
      </w:r>
    </w:p>
    <w:p w:rsidR="00B309CE" w:rsidRPr="003E2E00" w:rsidRDefault="00B309CE">
      <w:pPr>
        <w:autoSpaceDE w:val="0"/>
        <w:ind w:firstLine="567"/>
        <w:jc w:val="both"/>
      </w:pPr>
      <w:r w:rsidRPr="003E2E00">
        <w:rPr>
          <w:b/>
          <w:bCs/>
        </w:rPr>
        <w:t xml:space="preserve">Постановка проблеми. </w:t>
      </w:r>
      <w:r w:rsidRPr="003E2E00">
        <w:t>У цій частині статті описується проблема, розгляду якої присвячене дослідження, у загальному вигляді</w:t>
      </w:r>
      <w:r w:rsidRPr="003E2E00">
        <w:rPr>
          <w:b/>
          <w:bCs/>
        </w:rPr>
        <w:t xml:space="preserve"> </w:t>
      </w:r>
      <w:r w:rsidRPr="003E2E00">
        <w:t>та її зв'язок із важливими науковими чи практичними завданнями.</w:t>
      </w:r>
    </w:p>
    <w:p w:rsidR="00B309CE" w:rsidRPr="003E2E00" w:rsidRDefault="00B309CE">
      <w:pPr>
        <w:autoSpaceDE w:val="0"/>
        <w:ind w:firstLine="567"/>
        <w:jc w:val="both"/>
      </w:pPr>
      <w:r w:rsidRPr="003E2E00">
        <w:rPr>
          <w:b/>
          <w:bCs/>
        </w:rPr>
        <w:t xml:space="preserve">Аналіз останніх досліджень і публікацій. </w:t>
      </w:r>
      <w:r w:rsidRPr="003E2E00">
        <w:t>У цьому підрозділі здійснюється аналіз робіт, у яких започатковано розв'язання даної проблеми, і на які спирається автор. Як результат аналізу джерел обов’язково виокремлюються раніше невирішені частини загальної проблеми, яким присвячена стаття:</w:t>
      </w:r>
    </w:p>
    <w:p w:rsidR="00B309CE" w:rsidRPr="003E2E00" w:rsidRDefault="00B309CE" w:rsidP="000E08B6">
      <w:pPr>
        <w:numPr>
          <w:ilvl w:val="0"/>
          <w:numId w:val="27"/>
        </w:numPr>
        <w:autoSpaceDE w:val="0"/>
        <w:jc w:val="both"/>
      </w:pPr>
      <w:r w:rsidRPr="003E2E00">
        <w:t>посилання на джерела подаються у квадратних дужках, наприклад [10];</w:t>
      </w:r>
    </w:p>
    <w:p w:rsidR="00B309CE" w:rsidRPr="003E2E00" w:rsidRDefault="00B309CE" w:rsidP="000E08B6">
      <w:pPr>
        <w:numPr>
          <w:ilvl w:val="0"/>
          <w:numId w:val="27"/>
        </w:numPr>
        <w:autoSpaceDE w:val="0"/>
        <w:jc w:val="both"/>
      </w:pPr>
      <w:r w:rsidRPr="003E2E00">
        <w:t xml:space="preserve">сторінки </w:t>
      </w:r>
      <w:r w:rsidRPr="003E2E00">
        <w:rPr>
          <w:u w:val="single"/>
        </w:rPr>
        <w:t>відділяються комою</w:t>
      </w:r>
      <w:r w:rsidRPr="003E2E00">
        <w:t xml:space="preserve"> [3, с. 35] – 3-є джерело 35-а сторінка;</w:t>
      </w:r>
    </w:p>
    <w:p w:rsidR="00B309CE" w:rsidRPr="003E2E00" w:rsidRDefault="00B309CE" w:rsidP="000E08B6">
      <w:pPr>
        <w:numPr>
          <w:ilvl w:val="0"/>
          <w:numId w:val="27"/>
        </w:numPr>
        <w:spacing w:line="239" w:lineRule="auto"/>
      </w:pPr>
      <w:r w:rsidRPr="003E2E00">
        <w:t xml:space="preserve">у разі цитування кількох джерел одночасно, необхідно перерахувати кожен номер окремо, у своїх власних дужках, через кому або тире: </w:t>
      </w:r>
    </w:p>
    <w:p w:rsidR="00B309CE" w:rsidRPr="003E2E00" w:rsidRDefault="00B309CE" w:rsidP="000E08B6">
      <w:pPr>
        <w:numPr>
          <w:ilvl w:val="0"/>
          <w:numId w:val="26"/>
        </w:numPr>
        <w:spacing w:line="239" w:lineRule="auto"/>
      </w:pPr>
      <w:r w:rsidRPr="003E2E00">
        <w:t>[3], [4], [5], [6] або [3] – [6]</w:t>
      </w:r>
    </w:p>
    <w:p w:rsidR="00B309CE" w:rsidRPr="003E2E00" w:rsidRDefault="00B309CE">
      <w:pPr>
        <w:numPr>
          <w:ilvl w:val="0"/>
          <w:numId w:val="5"/>
        </w:numPr>
        <w:autoSpaceDE w:val="0"/>
        <w:jc w:val="both"/>
      </w:pPr>
    </w:p>
    <w:p w:rsidR="00B309CE" w:rsidRPr="003E2E00" w:rsidRDefault="00B309CE">
      <w:pPr>
        <w:autoSpaceDE w:val="0"/>
        <w:ind w:firstLine="567"/>
        <w:jc w:val="both"/>
      </w:pPr>
      <w:r w:rsidRPr="003E2E00">
        <w:rPr>
          <w:b/>
          <w:bCs/>
        </w:rPr>
        <w:lastRenderedPageBreak/>
        <w:t>Мета статті.</w:t>
      </w:r>
      <w:r w:rsidRPr="003E2E00">
        <w:t xml:space="preserve"> Формування цілей статті (постановка завдання).</w:t>
      </w:r>
      <w:r w:rsidRPr="003E2E00">
        <w:rPr>
          <w:b/>
          <w:bCs/>
        </w:rPr>
        <w:t xml:space="preserve"> </w:t>
      </w:r>
      <w:r w:rsidRPr="003E2E00">
        <w:t>Наприклад, «</w:t>
      </w:r>
      <w:r w:rsidRPr="003E2E00">
        <w:rPr>
          <w:b/>
          <w:bCs/>
        </w:rPr>
        <w:t>Метою</w:t>
      </w:r>
      <w:r w:rsidRPr="003E2E00">
        <w:t xml:space="preserve"> </w:t>
      </w:r>
      <w:r w:rsidRPr="003E2E00">
        <w:rPr>
          <w:b/>
          <w:bCs/>
        </w:rPr>
        <w:t>статті</w:t>
      </w:r>
      <w:r w:rsidRPr="003E2E00">
        <w:t xml:space="preserve"> є висвітлення підходів </w:t>
      </w:r>
      <w:proofErr w:type="spellStart"/>
      <w:r w:rsidRPr="003E2E00">
        <w:t>„cloud</w:t>
      </w:r>
      <w:proofErr w:type="spellEnd"/>
      <w:r w:rsidRPr="003E2E00">
        <w:t xml:space="preserve"> </w:t>
      </w:r>
      <w:proofErr w:type="spellStart"/>
      <w:r w:rsidRPr="003E2E00">
        <w:t>computing</w:t>
      </w:r>
      <w:proofErr w:type="spellEnd"/>
      <w:r w:rsidRPr="003E2E00">
        <w:t xml:space="preserve">”, що дають змогу ефективно і з мінімальними витратами розбудовувати сервіс-орієнтовану систему навчання, побудовану на платформі </w:t>
      </w:r>
      <w:proofErr w:type="spellStart"/>
      <w:r w:rsidRPr="003E2E00">
        <w:t>Moodle</w:t>
      </w:r>
      <w:proofErr w:type="spellEnd"/>
      <w:r w:rsidRPr="003E2E00">
        <w:t>.».</w:t>
      </w:r>
    </w:p>
    <w:p w:rsidR="00B309CE" w:rsidRPr="003E2E00" w:rsidRDefault="00B309CE" w:rsidP="00E9444F">
      <w:pPr>
        <w:autoSpaceDE w:val="0"/>
        <w:ind w:left="567" w:right="565"/>
        <w:jc w:val="both"/>
        <w:rPr>
          <w:i/>
          <w:iCs/>
        </w:rPr>
      </w:pPr>
      <w:r w:rsidRPr="003E2E00">
        <w:rPr>
          <w:i/>
          <w:iCs/>
        </w:rPr>
        <w:t xml:space="preserve">Залежно від типу дослідження основний зміст статті може складатись із запропонованих нижче </w:t>
      </w:r>
      <w:r w:rsidRPr="003E2E00">
        <w:rPr>
          <w:i/>
          <w:iCs/>
          <w:u w:val="single"/>
        </w:rPr>
        <w:t>структурних розділів</w:t>
      </w:r>
      <w:r w:rsidRPr="003E2E00">
        <w:rPr>
          <w:i/>
          <w:iCs/>
        </w:rPr>
        <w:t xml:space="preserve"> (за вибором автора). У разі вилучення певного розділу/</w:t>
      </w:r>
      <w:proofErr w:type="spellStart"/>
      <w:r w:rsidRPr="003E2E00">
        <w:rPr>
          <w:i/>
          <w:iCs/>
        </w:rPr>
        <w:t>ів</w:t>
      </w:r>
      <w:proofErr w:type="spellEnd"/>
      <w:r w:rsidRPr="003E2E00">
        <w:rPr>
          <w:i/>
          <w:iCs/>
        </w:rPr>
        <w:t xml:space="preserve"> інші розділи, підрозділи та пункти повинні мати </w:t>
      </w:r>
      <w:r w:rsidRPr="003E2E00">
        <w:rPr>
          <w:i/>
          <w:iCs/>
          <w:u w:val="single"/>
        </w:rPr>
        <w:t>наскрізну нумерацію</w:t>
      </w:r>
      <w:r w:rsidRPr="003E2E00">
        <w:rPr>
          <w:i/>
          <w:iCs/>
        </w:rPr>
        <w:t>. Назви розділів не можуть бути змінені!</w:t>
      </w:r>
      <w:r w:rsidR="00E9444F" w:rsidRPr="003E2E00">
        <w:rPr>
          <w:i/>
          <w:iCs/>
        </w:rPr>
        <w:t>!!</w:t>
      </w:r>
    </w:p>
    <w:p w:rsidR="00B309CE" w:rsidRPr="003E2E00" w:rsidRDefault="00B309CE">
      <w:pPr>
        <w:autoSpaceDE w:val="0"/>
        <w:spacing w:before="480" w:after="240"/>
        <w:ind w:firstLine="567"/>
        <w:jc w:val="both"/>
        <w:rPr>
          <w:b/>
          <w:bCs/>
        </w:rPr>
      </w:pPr>
      <w:r w:rsidRPr="003E2E00">
        <w:rPr>
          <w:b/>
          <w:bCs/>
        </w:rPr>
        <w:t xml:space="preserve">2. ТЕОРЕТИЧНІ ОСНОВИ ДОСЛІДЖЕННЯ </w:t>
      </w:r>
      <w:r w:rsidRPr="003E2E00">
        <w:rPr>
          <w:color w:val="595959"/>
          <w:sz w:val="20"/>
          <w:szCs w:val="20"/>
        </w:rPr>
        <w:t>(НЕОБOВ’ЯЗКОВИЙ РОЗДІЛ)</w:t>
      </w:r>
    </w:p>
    <w:p w:rsidR="00B309CE" w:rsidRPr="003E2E00" w:rsidRDefault="00B309CE" w:rsidP="00713764">
      <w:pPr>
        <w:pStyle w:val="af1"/>
        <w:spacing w:before="0" w:after="0"/>
        <w:ind w:firstLine="567"/>
        <w:jc w:val="both"/>
        <w:rPr>
          <w:lang w:val="uk-UA"/>
        </w:rPr>
      </w:pPr>
      <w:r w:rsidRPr="003E2E00">
        <w:rPr>
          <w:lang w:val="uk-UA"/>
        </w:rPr>
        <w:t xml:space="preserve">У цьому розділі приводяться концепції, підходи, принципи, методи та інші положення, на яких безпосередньо базується дослідження. Зазначаються основні терміни, поняття та категорії, що лежать в основі дослідження. </w:t>
      </w:r>
    </w:p>
    <w:p w:rsidR="00B309CE" w:rsidRPr="003E2E00" w:rsidRDefault="00B309CE">
      <w:pPr>
        <w:autoSpaceDE w:val="0"/>
        <w:spacing w:before="480" w:after="240"/>
        <w:ind w:firstLine="567"/>
        <w:jc w:val="both"/>
        <w:rPr>
          <w:b/>
          <w:bCs/>
        </w:rPr>
      </w:pPr>
      <w:r w:rsidRPr="003E2E00">
        <w:rPr>
          <w:b/>
          <w:bCs/>
        </w:rPr>
        <w:t xml:space="preserve">3. МЕТОДИКА ДОСЛІДЖЕННЯ </w:t>
      </w:r>
      <w:r w:rsidRPr="003E2E00">
        <w:rPr>
          <w:color w:val="595959"/>
          <w:sz w:val="20"/>
          <w:szCs w:val="20"/>
        </w:rPr>
        <w:t>(НЕОБOВ’ЯЗКОВИЙ РОЗДІЛ)</w:t>
      </w:r>
    </w:p>
    <w:p w:rsidR="00B309CE" w:rsidRPr="003E2E00" w:rsidRDefault="00B309CE" w:rsidP="00D447A8">
      <w:pPr>
        <w:pStyle w:val="af1"/>
        <w:spacing w:before="0" w:after="0"/>
        <w:ind w:firstLine="567"/>
        <w:jc w:val="both"/>
        <w:rPr>
          <w:lang w:val="uk-UA"/>
        </w:rPr>
      </w:pPr>
      <w:r w:rsidRPr="003E2E00">
        <w:rPr>
          <w:lang w:val="uk-UA"/>
        </w:rPr>
        <w:t xml:space="preserve">У цьому розділі може бути описано методику підготовки і проведення дослідження, експериментальну базу, учасників дослідження або досліджуванні об’єкти. Також зазначаються характеристики, критерії, показники та параметри, за якими вони оцінювались. Можуть наводитися назви і реєстраційні номери наукових програм, проектів та науково-дослідних робіт, у межах яких виконувалося дослідження. </w:t>
      </w:r>
    </w:p>
    <w:p w:rsidR="00B309CE" w:rsidRPr="003E2E00" w:rsidRDefault="00B309CE">
      <w:pPr>
        <w:autoSpaceDE w:val="0"/>
        <w:spacing w:before="480" w:after="240"/>
        <w:ind w:firstLine="567"/>
        <w:jc w:val="both"/>
        <w:rPr>
          <w:sz w:val="20"/>
          <w:szCs w:val="20"/>
        </w:rPr>
      </w:pPr>
      <w:r w:rsidRPr="003E2E00">
        <w:rPr>
          <w:b/>
          <w:bCs/>
        </w:rPr>
        <w:t xml:space="preserve">4. РЕЗУЛЬТАТИ ДОСЛІДЖЕННЯ </w:t>
      </w:r>
      <w:r w:rsidRPr="003E2E00">
        <w:rPr>
          <w:color w:val="595959"/>
          <w:sz w:val="20"/>
          <w:szCs w:val="20"/>
        </w:rPr>
        <w:t>(ОБOВ’ЯЗКОВИЙ РОЗДІЛ)</w:t>
      </w:r>
    </w:p>
    <w:p w:rsidR="00B309CE" w:rsidRPr="003E2E00" w:rsidRDefault="00B309CE">
      <w:pPr>
        <w:pStyle w:val="af1"/>
        <w:spacing w:before="0" w:after="0"/>
        <w:ind w:firstLine="567"/>
        <w:jc w:val="both"/>
        <w:rPr>
          <w:lang w:val="uk-UA"/>
        </w:rPr>
      </w:pPr>
      <w:r w:rsidRPr="003E2E00">
        <w:rPr>
          <w:lang w:val="uk-UA"/>
        </w:rPr>
        <w:t>Даний розділ містить аналіз та обґрунтування отриманих наукових результатів. Рекомендується розподіл на підрозділи та пункти.</w:t>
      </w:r>
    </w:p>
    <w:p w:rsidR="00B309CE" w:rsidRPr="003E2E00" w:rsidRDefault="00B309CE" w:rsidP="00AC7F7E">
      <w:pPr>
        <w:pStyle w:val="af1"/>
        <w:numPr>
          <w:ilvl w:val="1"/>
          <w:numId w:val="15"/>
        </w:numPr>
        <w:spacing w:before="360" w:after="120"/>
        <w:ind w:left="993" w:hanging="426"/>
        <w:jc w:val="both"/>
        <w:rPr>
          <w:b/>
          <w:bCs/>
          <w:lang w:val="uk-UA"/>
        </w:rPr>
      </w:pPr>
      <w:r w:rsidRPr="003E2E00">
        <w:rPr>
          <w:b/>
          <w:bCs/>
          <w:lang w:val="uk-UA"/>
        </w:rPr>
        <w:t xml:space="preserve"> Форматування окремих об’єктів</w:t>
      </w:r>
    </w:p>
    <w:p w:rsidR="00B309CE" w:rsidRPr="003E2E00" w:rsidRDefault="00B309CE" w:rsidP="004A7FB4">
      <w:pPr>
        <w:pStyle w:val="af1"/>
        <w:spacing w:before="0" w:after="0"/>
        <w:ind w:firstLine="567"/>
        <w:jc w:val="both"/>
        <w:rPr>
          <w:lang w:val="uk-UA"/>
        </w:rPr>
      </w:pPr>
      <w:r w:rsidRPr="003E2E00">
        <w:rPr>
          <w:lang w:val="uk-UA"/>
        </w:rPr>
        <w:t>Усі ілюстрації, програмні коди та таблиці мають бути розташовані безпосередньо після тексту, де вони згадані вперше, або на наступній сторінці (не наприкінці статті).</w:t>
      </w:r>
    </w:p>
    <w:p w:rsidR="00096FB6" w:rsidRPr="003E2E00" w:rsidRDefault="00096FB6" w:rsidP="00096FB6">
      <w:pPr>
        <w:pStyle w:val="af1"/>
        <w:numPr>
          <w:ilvl w:val="2"/>
          <w:numId w:val="15"/>
        </w:numPr>
        <w:spacing w:before="360" w:after="120"/>
        <w:ind w:left="1134" w:hanging="589"/>
        <w:jc w:val="both"/>
        <w:rPr>
          <w:b/>
          <w:bCs/>
          <w:i/>
          <w:iCs/>
          <w:lang w:val="uk-UA"/>
        </w:rPr>
      </w:pPr>
      <w:r w:rsidRPr="003E2E00">
        <w:rPr>
          <w:b/>
          <w:bCs/>
          <w:i/>
          <w:iCs/>
          <w:lang w:val="uk-UA"/>
        </w:rPr>
        <w:t>Списки</w:t>
      </w:r>
    </w:p>
    <w:p w:rsidR="00096FB6" w:rsidRPr="003E2E00" w:rsidRDefault="00096FB6" w:rsidP="00096FB6">
      <w:pPr>
        <w:ind w:left="567"/>
        <w:jc w:val="both"/>
      </w:pPr>
      <w:r w:rsidRPr="003E2E00">
        <w:t xml:space="preserve">Списки оформлюються </w:t>
      </w:r>
      <w:proofErr w:type="spellStart"/>
      <w:r w:rsidRPr="003E2E00">
        <w:t>тпк</w:t>
      </w:r>
      <w:proofErr w:type="spellEnd"/>
      <w:r w:rsidRPr="003E2E00">
        <w:t>:</w:t>
      </w:r>
    </w:p>
    <w:p w:rsidR="00096FB6" w:rsidRPr="003E2E00" w:rsidRDefault="00096FB6" w:rsidP="00096FB6">
      <w:pPr>
        <w:numPr>
          <w:ilvl w:val="0"/>
          <w:numId w:val="11"/>
        </w:numPr>
        <w:ind w:left="1276"/>
        <w:jc w:val="both"/>
      </w:pPr>
      <w:r w:rsidRPr="003E2E00">
        <w:t>нумеровані – «1.», «1)», «a)», «VI.»;</w:t>
      </w:r>
    </w:p>
    <w:p w:rsidR="00096FB6" w:rsidRPr="003E2E00" w:rsidRDefault="00096FB6" w:rsidP="00096FB6">
      <w:pPr>
        <w:numPr>
          <w:ilvl w:val="0"/>
          <w:numId w:val="11"/>
        </w:numPr>
        <w:ind w:left="1276"/>
        <w:jc w:val="both"/>
      </w:pPr>
      <w:r w:rsidRPr="003E2E00">
        <w:t>марковані – « – », «•».</w:t>
      </w:r>
    </w:p>
    <w:p w:rsidR="00B309CE" w:rsidRPr="003E2E00" w:rsidRDefault="00B309CE" w:rsidP="00AC7F7E">
      <w:pPr>
        <w:pStyle w:val="af1"/>
        <w:numPr>
          <w:ilvl w:val="2"/>
          <w:numId w:val="15"/>
        </w:numPr>
        <w:spacing w:before="360" w:after="120"/>
        <w:ind w:left="1134" w:hanging="589"/>
        <w:jc w:val="both"/>
        <w:rPr>
          <w:b/>
          <w:bCs/>
          <w:i/>
          <w:iCs/>
          <w:lang w:val="uk-UA"/>
        </w:rPr>
      </w:pPr>
      <w:r w:rsidRPr="003E2E00">
        <w:rPr>
          <w:b/>
          <w:bCs/>
          <w:i/>
          <w:iCs/>
          <w:lang w:val="uk-UA"/>
        </w:rPr>
        <w:t>Формули</w:t>
      </w:r>
    </w:p>
    <w:p w:rsidR="00B309CE" w:rsidRPr="003E2E00" w:rsidRDefault="00B309CE">
      <w:pPr>
        <w:ind w:firstLine="567"/>
        <w:jc w:val="both"/>
        <w:rPr>
          <w:color w:val="000000"/>
          <w:shd w:val="clear" w:color="auto" w:fill="FFFFFF"/>
        </w:rPr>
      </w:pPr>
      <w:r w:rsidRPr="003E2E00">
        <w:rPr>
          <w:rStyle w:val="a6"/>
          <w:b w:val="0"/>
          <w:bCs w:val="0"/>
          <w:color w:val="000000"/>
          <w:shd w:val="clear" w:color="auto" w:fill="FFFFFF"/>
        </w:rPr>
        <w:t>Формули і</w:t>
      </w:r>
      <w:r w:rsidRPr="003E2E00">
        <w:t xml:space="preserve"> окремі математичні символи і літери для позначення величин у тексті мають бути набраними в редакторі MS </w:t>
      </w:r>
      <w:proofErr w:type="spellStart"/>
      <w:r w:rsidRPr="003E2E00">
        <w:t>Equation</w:t>
      </w:r>
      <w:proofErr w:type="spellEnd"/>
      <w:r w:rsidRPr="003E2E00">
        <w:t>, без обрамлення та заливки</w:t>
      </w:r>
      <w:r w:rsidRPr="003E2E00">
        <w:rPr>
          <w:color w:val="000000"/>
          <w:shd w:val="clear" w:color="auto" w:fill="FFFFFF"/>
        </w:rPr>
        <w:t>. Шрифт –Times</w:t>
      </w:r>
      <w:r w:rsidRPr="003E2E00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Pr="003E2E00">
        <w:rPr>
          <w:color w:val="000000"/>
          <w:shd w:val="clear" w:color="auto" w:fill="FFFFFF"/>
        </w:rPr>
        <w:t>New</w:t>
      </w:r>
      <w:proofErr w:type="spellEnd"/>
      <w:r w:rsidRPr="003E2E00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Pr="003E2E00">
        <w:rPr>
          <w:color w:val="000000"/>
          <w:shd w:val="clear" w:color="auto" w:fill="FFFFFF"/>
        </w:rPr>
        <w:t>Roman</w:t>
      </w:r>
      <w:proofErr w:type="spellEnd"/>
      <w:r w:rsidRPr="003E2E00">
        <w:rPr>
          <w:rStyle w:val="apple-converted-space"/>
          <w:color w:val="000000"/>
          <w:shd w:val="clear" w:color="auto" w:fill="FFFFFF"/>
        </w:rPr>
        <w:t xml:space="preserve"> </w:t>
      </w:r>
      <w:r w:rsidRPr="003E2E00">
        <w:rPr>
          <w:color w:val="000000"/>
          <w:shd w:val="clear" w:color="auto" w:fill="FFFFFF"/>
        </w:rPr>
        <w:t>12pt, вирівнювання по центру, нумерація – у круглих</w:t>
      </w:r>
      <w:r w:rsidRPr="003E2E00">
        <w:rPr>
          <w:rStyle w:val="apple-converted-space"/>
          <w:color w:val="000000"/>
          <w:shd w:val="clear" w:color="auto" w:fill="FFFFFF"/>
        </w:rPr>
        <w:t xml:space="preserve"> </w:t>
      </w:r>
      <w:r w:rsidRPr="003E2E00">
        <w:rPr>
          <w:color w:val="000000"/>
          <w:shd w:val="clear" w:color="auto" w:fill="FFFFFF"/>
        </w:rPr>
        <w:t>дужках, праворуч.</w:t>
      </w:r>
    </w:p>
    <w:p w:rsidR="00B309CE" w:rsidRPr="003E2E00" w:rsidRDefault="00B309CE">
      <w:pPr>
        <w:jc w:val="right"/>
      </w:pPr>
      <w:r w:rsidRPr="003E2E00">
        <w:rPr>
          <w:position w:val="-27"/>
        </w:rPr>
        <w:object w:dxaOrig="13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9pt" o:ole="" filled="t">
            <v:fill color2="black"/>
            <v:imagedata r:id="rId9" o:title=""/>
          </v:shape>
          <o:OLEObject Type="Embed" ProgID="Msxml2.SAXXMLReader.5.0" ShapeID="_x0000_i1025" DrawAspect="Content" ObjectID="_1612082248" r:id="rId10"/>
        </w:object>
      </w:r>
      <w:r w:rsidRPr="003E2E00">
        <w:t xml:space="preserve">, </w:t>
      </w:r>
      <w:r w:rsidRPr="003E2E00">
        <w:tab/>
      </w:r>
      <w:r w:rsidRPr="003E2E00">
        <w:tab/>
      </w:r>
      <w:r w:rsidRPr="003E2E00">
        <w:tab/>
      </w:r>
      <w:r w:rsidRPr="003E2E00">
        <w:tab/>
      </w:r>
      <w:r w:rsidRPr="003E2E00">
        <w:tab/>
        <w:t>(1)</w:t>
      </w:r>
    </w:p>
    <w:p w:rsidR="00B309CE" w:rsidRPr="003E2E00" w:rsidRDefault="00B309CE">
      <w:pPr>
        <w:ind w:left="567"/>
        <w:jc w:val="both"/>
        <w:rPr>
          <w:caps/>
        </w:rPr>
      </w:pPr>
      <w:r w:rsidRPr="003E2E00">
        <w:lastRenderedPageBreak/>
        <w:t xml:space="preserve">де </w:t>
      </w:r>
      <w:r w:rsidR="007A3FC9">
        <w:rPr>
          <w:noProof/>
          <w:position w:val="-1"/>
          <w:lang w:val="ru-RU" w:eastAsia="ru-RU"/>
        </w:rPr>
        <w:drawing>
          <wp:inline distT="0" distB="0" distL="0" distR="0">
            <wp:extent cx="190500" cy="133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E00">
        <w:t xml:space="preserve">– кількість цитувань, </w:t>
      </w:r>
      <w:r w:rsidR="007A3FC9">
        <w:rPr>
          <w:noProof/>
          <w:position w:val="-6"/>
          <w:lang w:val="ru-RU" w:eastAsia="ru-RU"/>
        </w:rPr>
        <w:drawing>
          <wp:inline distT="0" distB="0" distL="0" distR="0">
            <wp:extent cx="133350" cy="2190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E00">
        <w:rPr>
          <w:i/>
          <w:iCs/>
        </w:rPr>
        <w:t xml:space="preserve"> – </w:t>
      </w:r>
      <w:r w:rsidRPr="003E2E00">
        <w:t xml:space="preserve">найбільший індекс ряду </w:t>
      </w:r>
      <w:r w:rsidR="007A3FC9">
        <w:rPr>
          <w:noProof/>
          <w:position w:val="-3"/>
          <w:lang w:val="ru-RU" w:eastAsia="ru-RU"/>
        </w:rPr>
        <w:drawing>
          <wp:inline distT="0" distB="0" distL="0" distR="0">
            <wp:extent cx="114300" cy="1619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E00">
        <w:t>, такий що</w:t>
      </w:r>
      <w:r w:rsidRPr="003E2E00">
        <w:rPr>
          <w:i/>
          <w:iCs/>
        </w:rPr>
        <w:t xml:space="preserve"> </w:t>
      </w:r>
      <w:r w:rsidRPr="003E2E00">
        <w:object w:dxaOrig="1140" w:dyaOrig="380">
          <v:shape id="_x0000_i1026" type="#_x0000_t75" style="width:57pt;height:18.75pt" o:ole="" filled="t">
            <v:fill color2="black"/>
            <v:imagedata r:id="rId14" o:title=""/>
          </v:shape>
          <o:OLEObject Type="Embed" ProgID="Equation.3" ShapeID="_x0000_i1026" DrawAspect="Content" ObjectID="_1612082249" r:id="rId15"/>
        </w:object>
      </w:r>
    </w:p>
    <w:p w:rsidR="00B309CE" w:rsidRPr="003E2E00" w:rsidRDefault="00B309CE" w:rsidP="00AC7F7E">
      <w:pPr>
        <w:pStyle w:val="af1"/>
        <w:numPr>
          <w:ilvl w:val="2"/>
          <w:numId w:val="15"/>
        </w:numPr>
        <w:spacing w:before="360" w:after="120"/>
        <w:ind w:left="1134" w:hanging="589"/>
        <w:jc w:val="both"/>
        <w:rPr>
          <w:b/>
          <w:bCs/>
          <w:i/>
          <w:iCs/>
          <w:lang w:val="uk-UA"/>
        </w:rPr>
      </w:pPr>
      <w:r w:rsidRPr="003E2E00">
        <w:rPr>
          <w:b/>
          <w:bCs/>
          <w:i/>
          <w:iCs/>
          <w:lang w:val="uk-UA"/>
        </w:rPr>
        <w:t>Програмний код</w:t>
      </w:r>
    </w:p>
    <w:p w:rsidR="00B309CE" w:rsidRPr="003E2E00" w:rsidRDefault="00B309CE">
      <w:pPr>
        <w:ind w:firstLine="567"/>
        <w:jc w:val="both"/>
      </w:pPr>
      <w:r w:rsidRPr="003E2E00">
        <w:t xml:space="preserve">Фрагменти програмного коду необхідно набирати шрифтом </w:t>
      </w:r>
      <w:proofErr w:type="spellStart"/>
      <w:r w:rsidRPr="003E2E00">
        <w:t>Courier</w:t>
      </w:r>
      <w:proofErr w:type="spellEnd"/>
      <w:r w:rsidRPr="003E2E00">
        <w:t xml:space="preserve"> </w:t>
      </w:r>
      <w:proofErr w:type="spellStart"/>
      <w:r w:rsidRPr="003E2E00">
        <w:t>New</w:t>
      </w:r>
      <w:proofErr w:type="spellEnd"/>
      <w:r w:rsidRPr="003E2E00">
        <w:t xml:space="preserve">, 9 </w:t>
      </w:r>
      <w:proofErr w:type="spellStart"/>
      <w:r w:rsidRPr="003E2E00">
        <w:t>пт</w:t>
      </w:r>
      <w:proofErr w:type="spellEnd"/>
      <w:r w:rsidRPr="003E2E00">
        <w:t>. Перед і після коду необхідно залишити один пустий рядок.</w:t>
      </w:r>
    </w:p>
    <w:p w:rsidR="00B309CE" w:rsidRPr="003E2E00" w:rsidRDefault="00B309CE">
      <w:pPr>
        <w:jc w:val="both"/>
        <w:rPr>
          <w:sz w:val="22"/>
          <w:szCs w:val="22"/>
        </w:rPr>
      </w:pPr>
    </w:p>
    <w:p w:rsidR="00B309CE" w:rsidRPr="003E2E00" w:rsidRDefault="00B309CE" w:rsidP="00096FB6">
      <w:pPr>
        <w:spacing w:line="276" w:lineRule="auto"/>
        <w:ind w:left="1134"/>
        <w:rPr>
          <w:rFonts w:ascii="Courier New" w:hAnsi="Courier New" w:cs="Courier New"/>
          <w:sz w:val="18"/>
          <w:szCs w:val="18"/>
        </w:rPr>
      </w:pPr>
      <w:proofErr w:type="spellStart"/>
      <w:r w:rsidRPr="003E2E00">
        <w:rPr>
          <w:rFonts w:ascii="Courier New" w:hAnsi="Courier New" w:cs="Courier New"/>
          <w:sz w:val="18"/>
          <w:szCs w:val="18"/>
        </w:rPr>
        <w:t>def</w:t>
      </w:r>
      <w:proofErr w:type="spellEnd"/>
      <w:r w:rsidRPr="003E2E00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E2E00">
        <w:rPr>
          <w:rFonts w:ascii="Courier New" w:hAnsi="Courier New" w:cs="Courier New"/>
          <w:sz w:val="18"/>
          <w:szCs w:val="18"/>
        </w:rPr>
        <w:t>nicedet</w:t>
      </w:r>
      <w:proofErr w:type="spellEnd"/>
      <w:r w:rsidRPr="003E2E00">
        <w:rPr>
          <w:rFonts w:ascii="Courier New" w:hAnsi="Courier New" w:cs="Courier New"/>
          <w:sz w:val="18"/>
          <w:szCs w:val="18"/>
        </w:rPr>
        <w:t>(M):</w:t>
      </w:r>
    </w:p>
    <w:p w:rsidR="00B309CE" w:rsidRPr="003E2E00" w:rsidRDefault="00B309CE" w:rsidP="00096FB6">
      <w:pPr>
        <w:spacing w:line="276" w:lineRule="auto"/>
        <w:ind w:left="1134"/>
        <w:rPr>
          <w:rFonts w:ascii="Courier New" w:hAnsi="Courier New" w:cs="Courier New"/>
          <w:sz w:val="18"/>
          <w:szCs w:val="18"/>
        </w:rPr>
      </w:pPr>
      <w:r w:rsidRPr="003E2E00">
        <w:rPr>
          <w:rFonts w:ascii="Courier New" w:hAnsi="Courier New" w:cs="Courier New"/>
          <w:sz w:val="18"/>
          <w:szCs w:val="18"/>
        </w:rPr>
        <w:t xml:space="preserve">    s="$</w:t>
      </w:r>
      <w:proofErr w:type="spellStart"/>
      <w:r w:rsidRPr="003E2E00">
        <w:rPr>
          <w:rFonts w:ascii="Courier New" w:hAnsi="Courier New" w:cs="Courier New"/>
          <w:sz w:val="18"/>
          <w:szCs w:val="18"/>
        </w:rPr>
        <w:t>\\left</w:t>
      </w:r>
      <w:proofErr w:type="spellEnd"/>
      <w:r w:rsidRPr="003E2E00">
        <w:rPr>
          <w:rFonts w:ascii="Courier New" w:hAnsi="Courier New" w:cs="Courier New"/>
          <w:sz w:val="18"/>
          <w:szCs w:val="18"/>
        </w:rPr>
        <w:t>|</w:t>
      </w:r>
      <w:proofErr w:type="spellStart"/>
      <w:r w:rsidRPr="003E2E00">
        <w:rPr>
          <w:rFonts w:ascii="Courier New" w:hAnsi="Courier New" w:cs="Courier New"/>
          <w:sz w:val="18"/>
          <w:szCs w:val="18"/>
        </w:rPr>
        <w:t>\\begin</w:t>
      </w:r>
      <w:proofErr w:type="spellEnd"/>
      <w:r w:rsidRPr="003E2E00">
        <w:rPr>
          <w:rFonts w:ascii="Courier New" w:hAnsi="Courier New" w:cs="Courier New"/>
          <w:sz w:val="18"/>
          <w:szCs w:val="18"/>
        </w:rPr>
        <w:t>{</w:t>
      </w:r>
      <w:proofErr w:type="spellStart"/>
      <w:r w:rsidRPr="003E2E00">
        <w:rPr>
          <w:rFonts w:ascii="Courier New" w:hAnsi="Courier New" w:cs="Courier New"/>
          <w:sz w:val="18"/>
          <w:szCs w:val="18"/>
        </w:rPr>
        <w:t>array</w:t>
      </w:r>
      <w:proofErr w:type="spellEnd"/>
      <w:r w:rsidRPr="003E2E00">
        <w:rPr>
          <w:rFonts w:ascii="Courier New" w:hAnsi="Courier New" w:cs="Courier New"/>
          <w:sz w:val="18"/>
          <w:szCs w:val="18"/>
        </w:rPr>
        <w:t>}{</w:t>
      </w:r>
      <w:proofErr w:type="spellStart"/>
      <w:r w:rsidRPr="003E2E00">
        <w:rPr>
          <w:rFonts w:ascii="Courier New" w:hAnsi="Courier New" w:cs="Courier New"/>
          <w:sz w:val="18"/>
          <w:szCs w:val="18"/>
        </w:rPr>
        <w:t>ccc</w:t>
      </w:r>
      <w:proofErr w:type="spellEnd"/>
      <w:r w:rsidRPr="003E2E00">
        <w:rPr>
          <w:rFonts w:ascii="Courier New" w:hAnsi="Courier New" w:cs="Courier New"/>
          <w:sz w:val="18"/>
          <w:szCs w:val="18"/>
        </w:rPr>
        <w:t>} "</w:t>
      </w:r>
    </w:p>
    <w:p w:rsidR="00B309CE" w:rsidRPr="003E2E00" w:rsidRDefault="00B309CE" w:rsidP="00096FB6">
      <w:pPr>
        <w:spacing w:line="276" w:lineRule="auto"/>
        <w:ind w:left="1134"/>
        <w:rPr>
          <w:rFonts w:ascii="Courier New" w:hAnsi="Courier New" w:cs="Courier New"/>
          <w:sz w:val="18"/>
          <w:szCs w:val="18"/>
        </w:rPr>
      </w:pPr>
      <w:r w:rsidRPr="003E2E00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3E2E00">
        <w:rPr>
          <w:rFonts w:ascii="Courier New" w:hAnsi="Courier New" w:cs="Courier New"/>
          <w:sz w:val="18"/>
          <w:szCs w:val="18"/>
        </w:rPr>
        <w:t>for</w:t>
      </w:r>
      <w:proofErr w:type="spellEnd"/>
      <w:r w:rsidRPr="003E2E00">
        <w:rPr>
          <w:rFonts w:ascii="Courier New" w:hAnsi="Courier New" w:cs="Courier New"/>
          <w:sz w:val="18"/>
          <w:szCs w:val="18"/>
        </w:rPr>
        <w:t xml:space="preserve"> i </w:t>
      </w:r>
      <w:proofErr w:type="spellStart"/>
      <w:r w:rsidRPr="003E2E00">
        <w:rPr>
          <w:rFonts w:ascii="Courier New" w:hAnsi="Courier New" w:cs="Courier New"/>
          <w:sz w:val="18"/>
          <w:szCs w:val="18"/>
        </w:rPr>
        <w:t>in</w:t>
      </w:r>
      <w:proofErr w:type="spellEnd"/>
      <w:r w:rsidRPr="003E2E00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3E2E00">
        <w:rPr>
          <w:rFonts w:ascii="Courier New" w:hAnsi="Courier New" w:cs="Courier New"/>
          <w:sz w:val="18"/>
          <w:szCs w:val="18"/>
        </w:rPr>
        <w:t>range</w:t>
      </w:r>
      <w:proofErr w:type="spellEnd"/>
      <w:r w:rsidRPr="003E2E00">
        <w:rPr>
          <w:rFonts w:ascii="Courier New" w:hAnsi="Courier New" w:cs="Courier New"/>
          <w:sz w:val="18"/>
          <w:szCs w:val="18"/>
        </w:rPr>
        <w:t>(</w:t>
      </w:r>
      <w:proofErr w:type="spellStart"/>
      <w:r w:rsidRPr="003E2E00">
        <w:rPr>
          <w:rFonts w:ascii="Courier New" w:hAnsi="Courier New" w:cs="Courier New"/>
          <w:sz w:val="18"/>
          <w:szCs w:val="18"/>
        </w:rPr>
        <w:t>M.nrows</w:t>
      </w:r>
      <w:proofErr w:type="spellEnd"/>
      <w:r w:rsidRPr="003E2E00">
        <w:rPr>
          <w:rFonts w:ascii="Courier New" w:hAnsi="Courier New" w:cs="Courier New"/>
          <w:sz w:val="18"/>
          <w:szCs w:val="18"/>
        </w:rPr>
        <w:t>()):</w:t>
      </w:r>
    </w:p>
    <w:p w:rsidR="00B309CE" w:rsidRPr="003E2E00" w:rsidRDefault="00B309CE" w:rsidP="00096FB6">
      <w:pPr>
        <w:spacing w:line="276" w:lineRule="auto"/>
        <w:ind w:left="1134"/>
        <w:rPr>
          <w:rFonts w:ascii="Courier New" w:hAnsi="Courier New" w:cs="Courier New"/>
          <w:sz w:val="18"/>
          <w:szCs w:val="18"/>
        </w:rPr>
      </w:pPr>
      <w:r w:rsidRPr="003E2E00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3E2E00">
        <w:rPr>
          <w:rFonts w:ascii="Courier New" w:hAnsi="Courier New" w:cs="Courier New"/>
          <w:sz w:val="18"/>
          <w:szCs w:val="18"/>
        </w:rPr>
        <w:t>for</w:t>
      </w:r>
      <w:proofErr w:type="spellEnd"/>
      <w:r w:rsidRPr="003E2E00">
        <w:rPr>
          <w:rFonts w:ascii="Courier New" w:hAnsi="Courier New" w:cs="Courier New"/>
          <w:sz w:val="18"/>
          <w:szCs w:val="18"/>
        </w:rPr>
        <w:t xml:space="preserve"> j </w:t>
      </w:r>
      <w:proofErr w:type="spellStart"/>
      <w:r w:rsidRPr="003E2E00">
        <w:rPr>
          <w:rFonts w:ascii="Courier New" w:hAnsi="Courier New" w:cs="Courier New"/>
          <w:sz w:val="18"/>
          <w:szCs w:val="18"/>
        </w:rPr>
        <w:t>in</w:t>
      </w:r>
      <w:proofErr w:type="spellEnd"/>
      <w:r w:rsidRPr="003E2E00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E2E00">
        <w:rPr>
          <w:rFonts w:ascii="Courier New" w:hAnsi="Courier New" w:cs="Courier New"/>
          <w:sz w:val="18"/>
          <w:szCs w:val="18"/>
        </w:rPr>
        <w:t>range</w:t>
      </w:r>
      <w:proofErr w:type="spellEnd"/>
      <w:r w:rsidRPr="003E2E00">
        <w:rPr>
          <w:rFonts w:ascii="Courier New" w:hAnsi="Courier New" w:cs="Courier New"/>
          <w:sz w:val="18"/>
          <w:szCs w:val="18"/>
        </w:rPr>
        <w:t>(</w:t>
      </w:r>
      <w:proofErr w:type="spellStart"/>
      <w:r w:rsidRPr="003E2E00">
        <w:rPr>
          <w:rFonts w:ascii="Courier New" w:hAnsi="Courier New" w:cs="Courier New"/>
          <w:sz w:val="18"/>
          <w:szCs w:val="18"/>
        </w:rPr>
        <w:t>M.ncols</w:t>
      </w:r>
      <w:proofErr w:type="spellEnd"/>
      <w:r w:rsidRPr="003E2E00">
        <w:rPr>
          <w:rFonts w:ascii="Courier New" w:hAnsi="Courier New" w:cs="Courier New"/>
          <w:sz w:val="18"/>
          <w:szCs w:val="18"/>
        </w:rPr>
        <w:t>()):</w:t>
      </w:r>
    </w:p>
    <w:p w:rsidR="00B309CE" w:rsidRPr="003E2E00" w:rsidRDefault="00B309CE" w:rsidP="00096FB6">
      <w:pPr>
        <w:spacing w:line="276" w:lineRule="auto"/>
        <w:ind w:left="1134"/>
        <w:rPr>
          <w:rFonts w:ascii="Courier New" w:hAnsi="Courier New" w:cs="Courier New"/>
          <w:sz w:val="18"/>
          <w:szCs w:val="18"/>
        </w:rPr>
      </w:pPr>
      <w:r w:rsidRPr="003E2E00"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 w:rsidRPr="003E2E00">
        <w:rPr>
          <w:rFonts w:ascii="Courier New" w:hAnsi="Courier New" w:cs="Courier New"/>
          <w:sz w:val="18"/>
          <w:szCs w:val="18"/>
        </w:rPr>
        <w:t>s=s+</w:t>
      </w:r>
      <w:proofErr w:type="spellEnd"/>
      <w:r w:rsidRPr="003E2E00">
        <w:rPr>
          <w:rFonts w:ascii="Courier New" w:hAnsi="Courier New" w:cs="Courier New"/>
          <w:sz w:val="18"/>
          <w:szCs w:val="18"/>
        </w:rPr>
        <w:t>" "</w:t>
      </w:r>
      <w:proofErr w:type="spellStart"/>
      <w:r w:rsidRPr="003E2E00">
        <w:rPr>
          <w:rFonts w:ascii="Courier New" w:hAnsi="Courier New" w:cs="Courier New"/>
          <w:sz w:val="18"/>
          <w:szCs w:val="18"/>
        </w:rPr>
        <w:t>+latex</w:t>
      </w:r>
      <w:proofErr w:type="spellEnd"/>
      <w:r w:rsidRPr="003E2E00">
        <w:rPr>
          <w:rFonts w:ascii="Courier New" w:hAnsi="Courier New" w:cs="Courier New"/>
          <w:sz w:val="18"/>
          <w:szCs w:val="18"/>
        </w:rPr>
        <w:t>(M[i,j])</w:t>
      </w:r>
    </w:p>
    <w:p w:rsidR="00B309CE" w:rsidRPr="003E2E00" w:rsidRDefault="00B309CE" w:rsidP="00096FB6">
      <w:pPr>
        <w:spacing w:line="276" w:lineRule="auto"/>
        <w:ind w:left="1134"/>
        <w:rPr>
          <w:rFonts w:ascii="Courier New" w:hAnsi="Courier New" w:cs="Courier New"/>
          <w:sz w:val="18"/>
          <w:szCs w:val="18"/>
        </w:rPr>
      </w:pPr>
      <w:r w:rsidRPr="003E2E00"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 w:rsidRPr="003E2E00">
        <w:rPr>
          <w:rFonts w:ascii="Courier New" w:hAnsi="Courier New" w:cs="Courier New"/>
          <w:sz w:val="18"/>
          <w:szCs w:val="18"/>
        </w:rPr>
        <w:t>if</w:t>
      </w:r>
      <w:proofErr w:type="spellEnd"/>
      <w:r w:rsidRPr="003E2E00">
        <w:rPr>
          <w:rFonts w:ascii="Courier New" w:hAnsi="Courier New" w:cs="Courier New"/>
          <w:sz w:val="18"/>
          <w:szCs w:val="18"/>
        </w:rPr>
        <w:t xml:space="preserve"> j!</w:t>
      </w:r>
      <w:proofErr w:type="spellStart"/>
      <w:r w:rsidRPr="003E2E00">
        <w:rPr>
          <w:rFonts w:ascii="Courier New" w:hAnsi="Courier New" w:cs="Courier New"/>
          <w:sz w:val="18"/>
          <w:szCs w:val="18"/>
        </w:rPr>
        <w:t>=M.ncols</w:t>
      </w:r>
      <w:proofErr w:type="spellEnd"/>
      <w:r w:rsidRPr="003E2E00">
        <w:rPr>
          <w:rFonts w:ascii="Courier New" w:hAnsi="Courier New" w:cs="Courier New"/>
          <w:sz w:val="18"/>
          <w:szCs w:val="18"/>
        </w:rPr>
        <w:t>()-1:</w:t>
      </w:r>
    </w:p>
    <w:p w:rsidR="00B309CE" w:rsidRPr="003E2E00" w:rsidRDefault="00B309CE" w:rsidP="00096FB6">
      <w:pPr>
        <w:spacing w:line="276" w:lineRule="auto"/>
        <w:ind w:left="1134"/>
        <w:rPr>
          <w:rFonts w:ascii="Courier New" w:hAnsi="Courier New" w:cs="Courier New"/>
          <w:sz w:val="18"/>
          <w:szCs w:val="18"/>
        </w:rPr>
      </w:pPr>
      <w:r w:rsidRPr="003E2E00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3E2E00">
        <w:rPr>
          <w:rFonts w:ascii="Courier New" w:hAnsi="Courier New" w:cs="Courier New"/>
          <w:sz w:val="18"/>
          <w:szCs w:val="18"/>
        </w:rPr>
        <w:t>s=s+</w:t>
      </w:r>
      <w:proofErr w:type="spellEnd"/>
      <w:r w:rsidRPr="003E2E00">
        <w:rPr>
          <w:rFonts w:ascii="Courier New" w:hAnsi="Courier New" w:cs="Courier New"/>
          <w:sz w:val="18"/>
          <w:szCs w:val="18"/>
        </w:rPr>
        <w:t>"&amp;"</w:t>
      </w:r>
    </w:p>
    <w:p w:rsidR="00B309CE" w:rsidRPr="003E2E00" w:rsidRDefault="00B309CE" w:rsidP="00096FB6">
      <w:pPr>
        <w:tabs>
          <w:tab w:val="left" w:pos="1400"/>
          <w:tab w:val="left" w:pos="2100"/>
        </w:tabs>
        <w:spacing w:line="276" w:lineRule="auto"/>
        <w:ind w:left="1134"/>
        <w:rPr>
          <w:rFonts w:ascii="Courier New" w:hAnsi="Courier New" w:cs="Courier New"/>
          <w:sz w:val="18"/>
          <w:szCs w:val="18"/>
        </w:rPr>
      </w:pPr>
      <w:r w:rsidRPr="003E2E00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3E2E00">
        <w:rPr>
          <w:rFonts w:ascii="Courier New" w:hAnsi="Courier New" w:cs="Courier New"/>
          <w:sz w:val="18"/>
          <w:szCs w:val="18"/>
        </w:rPr>
        <w:t>s=s+</w:t>
      </w:r>
      <w:proofErr w:type="spellEnd"/>
      <w:r w:rsidRPr="003E2E00">
        <w:rPr>
          <w:rFonts w:ascii="Courier New" w:hAnsi="Courier New" w:cs="Courier New"/>
          <w:sz w:val="18"/>
          <w:szCs w:val="18"/>
        </w:rPr>
        <w:t>"\\\\"</w:t>
      </w:r>
    </w:p>
    <w:p w:rsidR="00B309CE" w:rsidRPr="003E2E00" w:rsidRDefault="00B309CE" w:rsidP="00AC7F7E">
      <w:pPr>
        <w:pStyle w:val="af1"/>
        <w:numPr>
          <w:ilvl w:val="2"/>
          <w:numId w:val="15"/>
        </w:numPr>
        <w:spacing w:before="360" w:after="120"/>
        <w:ind w:left="1134" w:hanging="589"/>
        <w:jc w:val="both"/>
        <w:rPr>
          <w:b/>
          <w:bCs/>
          <w:i/>
          <w:iCs/>
          <w:lang w:val="uk-UA"/>
        </w:rPr>
      </w:pPr>
      <w:r w:rsidRPr="003E2E00">
        <w:rPr>
          <w:b/>
          <w:bCs/>
          <w:i/>
          <w:iCs/>
          <w:lang w:val="uk-UA"/>
        </w:rPr>
        <w:t>Рисунки</w:t>
      </w:r>
    </w:p>
    <w:p w:rsidR="00B309CE" w:rsidRPr="003E2E00" w:rsidRDefault="00B309CE" w:rsidP="00096FB6">
      <w:pPr>
        <w:ind w:firstLine="567"/>
        <w:jc w:val="both"/>
      </w:pPr>
      <w:r w:rsidRPr="003E2E00">
        <w:t xml:space="preserve">Ілюстрації (фотографії, креслення, схеми, графіки, карти, </w:t>
      </w:r>
      <w:proofErr w:type="spellStart"/>
      <w:r w:rsidRPr="003E2E00">
        <w:t>скриншот</w:t>
      </w:r>
      <w:proofErr w:type="spellEnd"/>
      <w:r w:rsidRPr="003E2E00">
        <w:t xml:space="preserve"> сайту),</w:t>
      </w:r>
      <w:r w:rsidR="00096FB6" w:rsidRPr="003E2E00">
        <w:t xml:space="preserve"> </w:t>
      </w:r>
      <w:r w:rsidRPr="003E2E00">
        <w:t xml:space="preserve">таблиці необхідно подавати в статті безпосередньо після тексту, де вони згадані вперше, або на наступній сторінці. На всі рисунки </w:t>
      </w:r>
      <w:r w:rsidR="00096FB6" w:rsidRPr="003E2E00">
        <w:t xml:space="preserve">мають бути посилання в тексті. </w:t>
      </w:r>
      <w:r w:rsidRPr="003E2E00">
        <w:t xml:space="preserve">Ілюстрації позначають словом </w:t>
      </w:r>
      <w:r w:rsidR="003E2E00">
        <w:t>«</w:t>
      </w:r>
      <w:r w:rsidRPr="003E2E00">
        <w:t>Рис.</w:t>
      </w:r>
      <w:r w:rsidR="003E2E00">
        <w:t>»</w:t>
      </w:r>
      <w:r w:rsidRPr="003E2E00">
        <w:t>, нумерують послідовно арабськими цифрами, вирівнюють по центру</w:t>
      </w:r>
      <w:r w:rsidR="00096FB6" w:rsidRPr="003E2E00">
        <w:t xml:space="preserve">. </w:t>
      </w:r>
      <w:r w:rsidRPr="003E2E00">
        <w:t>Назви ілюстрацій роз</w:t>
      </w:r>
      <w:r w:rsidR="00096FB6" w:rsidRPr="003E2E00">
        <w:t xml:space="preserve">міщують після їхніх номерів. За </w:t>
      </w:r>
      <w:r w:rsidRPr="003E2E00">
        <w:t>необхідності ілюстрації доповнюють пояснювальними даними (</w:t>
      </w:r>
      <w:proofErr w:type="spellStart"/>
      <w:r w:rsidRPr="003E2E00">
        <w:t>підрисунковий</w:t>
      </w:r>
      <w:proofErr w:type="spellEnd"/>
      <w:r w:rsidRPr="003E2E00">
        <w:t xml:space="preserve"> підпис). Назву рисунка пишуть з великої літери й обов’язково розташовують посередині аркуша під ілюстрацією, курсив. Після назви крапку не ставлять. Якість ілюстрацій повинна забезпечу</w:t>
      </w:r>
      <w:r w:rsidR="00096FB6" w:rsidRPr="003E2E00">
        <w:t xml:space="preserve">вати їхнє чітке відтворювання. </w:t>
      </w:r>
      <w:r w:rsidRPr="003E2E00">
        <w:t>Ілюстрації у статті можуть бути чорно-білими або кольоровими та мати єдиний стиль.</w:t>
      </w:r>
    </w:p>
    <w:p w:rsidR="00B309CE" w:rsidRPr="003E2E00" w:rsidRDefault="00B309CE" w:rsidP="00096FB6">
      <w:pPr>
        <w:ind w:firstLine="567"/>
        <w:jc w:val="both"/>
      </w:pPr>
      <w:r w:rsidRPr="003E2E00">
        <w:t>Перед рисунком і після його підпису необхідно залишити один порожній рядок.</w:t>
      </w:r>
    </w:p>
    <w:p w:rsidR="00B309CE" w:rsidRPr="003E2E00" w:rsidRDefault="00B309CE">
      <w:pPr>
        <w:ind w:left="360"/>
        <w:jc w:val="both"/>
        <w:rPr>
          <w:rFonts w:ascii="TimesNewRoman" w:hAnsi="TimesNewRoman" w:cs="TimesNewRoman"/>
          <w:sz w:val="22"/>
          <w:szCs w:val="22"/>
        </w:rPr>
      </w:pPr>
    </w:p>
    <w:p w:rsidR="00B309CE" w:rsidRPr="003E2E00" w:rsidRDefault="007A3FC9">
      <w:pPr>
        <w:jc w:val="center"/>
        <w:rPr>
          <w:i/>
          <w:iCs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0" distR="0">
            <wp:extent cx="3181350" cy="23812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1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9CE" w:rsidRPr="003E2E00" w:rsidRDefault="00B309CE">
      <w:pPr>
        <w:spacing w:before="120"/>
        <w:jc w:val="center"/>
        <w:rPr>
          <w:i/>
          <w:iCs/>
        </w:rPr>
      </w:pPr>
      <w:r w:rsidRPr="003E2E00">
        <w:rPr>
          <w:i/>
          <w:iCs/>
        </w:rPr>
        <w:t xml:space="preserve">Рис. 1. Поверхня похибок нечіткої системи типу </w:t>
      </w:r>
      <w:proofErr w:type="spellStart"/>
      <w:r w:rsidRPr="003E2E00">
        <w:rPr>
          <w:i/>
          <w:iCs/>
        </w:rPr>
        <w:t>Сугено</w:t>
      </w:r>
      <w:proofErr w:type="spellEnd"/>
    </w:p>
    <w:p w:rsidR="00B309CE" w:rsidRPr="003E2E00" w:rsidRDefault="00B309CE">
      <w:pPr>
        <w:jc w:val="center"/>
        <w:rPr>
          <w:iCs/>
        </w:rPr>
      </w:pPr>
    </w:p>
    <w:p w:rsidR="00B309CE" w:rsidRPr="003E2E00" w:rsidRDefault="00B309CE" w:rsidP="00AC7F7E">
      <w:pPr>
        <w:pStyle w:val="af1"/>
        <w:numPr>
          <w:ilvl w:val="2"/>
          <w:numId w:val="15"/>
        </w:numPr>
        <w:spacing w:before="360" w:after="120"/>
        <w:ind w:left="1134" w:hanging="589"/>
        <w:jc w:val="both"/>
        <w:rPr>
          <w:b/>
          <w:bCs/>
          <w:i/>
          <w:iCs/>
          <w:lang w:val="uk-UA"/>
        </w:rPr>
      </w:pPr>
      <w:r w:rsidRPr="003E2E00">
        <w:rPr>
          <w:b/>
          <w:bCs/>
          <w:i/>
          <w:iCs/>
          <w:lang w:val="uk-UA"/>
        </w:rPr>
        <w:t>Таблиці</w:t>
      </w:r>
    </w:p>
    <w:p w:rsidR="00B309CE" w:rsidRPr="003E2E00" w:rsidRDefault="00B309CE">
      <w:pPr>
        <w:ind w:firstLine="567"/>
        <w:jc w:val="both"/>
      </w:pPr>
      <w:r w:rsidRPr="003E2E00">
        <w:t>Таблиці нумеруються, вирівнювання по центру, без відступів. Підпис «</w:t>
      </w:r>
      <w:r w:rsidRPr="003E2E00">
        <w:rPr>
          <w:i/>
          <w:iCs/>
        </w:rPr>
        <w:t>Таблиця 1</w:t>
      </w:r>
      <w:r w:rsidRPr="003E2E00">
        <w:t xml:space="preserve">»: курсив, вирівнювання справа. Формат </w:t>
      </w:r>
      <w:r w:rsidRPr="003E2E00">
        <w:rPr>
          <w:b/>
          <w:bCs/>
        </w:rPr>
        <w:t>назви таблиці</w:t>
      </w:r>
      <w:r w:rsidRPr="003E2E00">
        <w:t xml:space="preserve">: вирівнювання по </w:t>
      </w:r>
      <w:r w:rsidRPr="003E2E00">
        <w:lastRenderedPageBreak/>
        <w:t>центру, напівжирний, положення – над таблицею. Після таблиці необхідно залишити один порожній рядок.</w:t>
      </w:r>
    </w:p>
    <w:p w:rsidR="00B309CE" w:rsidRPr="003E2E00" w:rsidRDefault="00B309CE">
      <w:pPr>
        <w:autoSpaceDE w:val="0"/>
        <w:ind w:firstLine="567"/>
        <w:jc w:val="right"/>
        <w:rPr>
          <w:i/>
          <w:iCs/>
        </w:rPr>
      </w:pPr>
    </w:p>
    <w:p w:rsidR="00096FB6" w:rsidRPr="003E2E00" w:rsidRDefault="00096FB6">
      <w:pPr>
        <w:autoSpaceDE w:val="0"/>
        <w:ind w:firstLine="567"/>
        <w:jc w:val="right"/>
        <w:rPr>
          <w:i/>
          <w:iCs/>
        </w:rPr>
      </w:pPr>
    </w:p>
    <w:p w:rsidR="00B309CE" w:rsidRPr="003E2E00" w:rsidRDefault="00B309CE">
      <w:pPr>
        <w:autoSpaceDE w:val="0"/>
        <w:ind w:firstLine="567"/>
        <w:jc w:val="right"/>
        <w:rPr>
          <w:i/>
          <w:iCs/>
        </w:rPr>
      </w:pPr>
      <w:r w:rsidRPr="003E2E00">
        <w:rPr>
          <w:i/>
          <w:iCs/>
        </w:rPr>
        <w:t>Таблиця 1</w:t>
      </w:r>
    </w:p>
    <w:p w:rsidR="00B309CE" w:rsidRPr="003E2E00" w:rsidRDefault="00B309CE" w:rsidP="00096FB6">
      <w:pPr>
        <w:spacing w:before="120" w:after="120"/>
        <w:jc w:val="center"/>
        <w:rPr>
          <w:b/>
          <w:bCs/>
        </w:rPr>
      </w:pPr>
      <w:r w:rsidRPr="003E2E00">
        <w:rPr>
          <w:b/>
          <w:bCs/>
        </w:rPr>
        <w:t xml:space="preserve">Дидактичні можливості використання </w:t>
      </w:r>
      <w:proofErr w:type="spellStart"/>
      <w:r w:rsidRPr="003E2E00">
        <w:rPr>
          <w:b/>
          <w:bCs/>
        </w:rPr>
        <w:t>вебінар</w:t>
      </w:r>
      <w:proofErr w:type="spellEnd"/>
      <w:r w:rsidRPr="003E2E00">
        <w:rPr>
          <w:b/>
          <w:bCs/>
        </w:rPr>
        <w:t xml:space="preserve"> орієнтованих платформ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B309CE" w:rsidRPr="003E2E00" w:rsidTr="003E2E00">
        <w:trPr>
          <w:trHeight w:val="486"/>
        </w:trPr>
        <w:tc>
          <w:tcPr>
            <w:tcW w:w="2835" w:type="dxa"/>
            <w:shd w:val="clear" w:color="auto" w:fill="auto"/>
            <w:vAlign w:val="center"/>
          </w:tcPr>
          <w:p w:rsidR="00B309CE" w:rsidRPr="003E2E00" w:rsidRDefault="00B309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E2E00">
              <w:rPr>
                <w:b/>
                <w:sz w:val="20"/>
                <w:szCs w:val="20"/>
              </w:rPr>
              <w:t>Дидактичні завдання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309CE" w:rsidRPr="003E2E00" w:rsidRDefault="00B309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E2E00">
              <w:rPr>
                <w:b/>
                <w:sz w:val="20"/>
                <w:szCs w:val="20"/>
              </w:rPr>
              <w:t xml:space="preserve">Засоби </w:t>
            </w:r>
            <w:proofErr w:type="spellStart"/>
            <w:r w:rsidRPr="003E2E00">
              <w:rPr>
                <w:b/>
                <w:sz w:val="20"/>
                <w:szCs w:val="20"/>
              </w:rPr>
              <w:t>вебінар</w:t>
            </w:r>
            <w:proofErr w:type="spellEnd"/>
            <w:r w:rsidRPr="003E2E00">
              <w:rPr>
                <w:b/>
                <w:sz w:val="20"/>
                <w:szCs w:val="20"/>
              </w:rPr>
              <w:t xml:space="preserve"> орієнтованої платформи</w:t>
            </w:r>
          </w:p>
        </w:tc>
      </w:tr>
      <w:tr w:rsidR="00B309CE" w:rsidRPr="003E2E00" w:rsidTr="003E2E00">
        <w:tc>
          <w:tcPr>
            <w:tcW w:w="2835" w:type="dxa"/>
            <w:shd w:val="clear" w:color="auto" w:fill="auto"/>
            <w:vAlign w:val="center"/>
          </w:tcPr>
          <w:p w:rsidR="00B309CE" w:rsidRPr="003E2E00" w:rsidRDefault="00B309CE">
            <w:pPr>
              <w:snapToGrid w:val="0"/>
              <w:rPr>
                <w:sz w:val="20"/>
                <w:szCs w:val="20"/>
              </w:rPr>
            </w:pPr>
            <w:r w:rsidRPr="003E2E00">
              <w:rPr>
                <w:sz w:val="20"/>
                <w:szCs w:val="20"/>
              </w:rPr>
              <w:t>Повідомлення навчальної інформації, ілюстрація пояснень вчителя</w:t>
            </w:r>
          </w:p>
        </w:tc>
        <w:tc>
          <w:tcPr>
            <w:tcW w:w="6237" w:type="dxa"/>
            <w:shd w:val="clear" w:color="auto" w:fill="auto"/>
          </w:tcPr>
          <w:p w:rsidR="00B309CE" w:rsidRPr="003E2E00" w:rsidRDefault="00B309CE" w:rsidP="00096FB6">
            <w:pPr>
              <w:numPr>
                <w:ilvl w:val="0"/>
                <w:numId w:val="10"/>
              </w:numPr>
              <w:tabs>
                <w:tab w:val="clear" w:pos="643"/>
                <w:tab w:val="left" w:pos="459"/>
              </w:tabs>
              <w:snapToGrid w:val="0"/>
              <w:ind w:left="459" w:hanging="284"/>
              <w:jc w:val="both"/>
              <w:rPr>
                <w:sz w:val="20"/>
                <w:szCs w:val="20"/>
              </w:rPr>
            </w:pPr>
            <w:proofErr w:type="spellStart"/>
            <w:r w:rsidRPr="003E2E00">
              <w:rPr>
                <w:sz w:val="20"/>
                <w:szCs w:val="20"/>
              </w:rPr>
              <w:t>аудіо-</w:t>
            </w:r>
            <w:proofErr w:type="spellEnd"/>
            <w:r w:rsidRPr="003E2E00">
              <w:rPr>
                <w:sz w:val="20"/>
                <w:szCs w:val="20"/>
              </w:rPr>
              <w:t xml:space="preserve">, </w:t>
            </w:r>
            <w:proofErr w:type="spellStart"/>
            <w:r w:rsidRPr="003E2E00">
              <w:rPr>
                <w:sz w:val="20"/>
                <w:szCs w:val="20"/>
              </w:rPr>
              <w:t>відеоконференція</w:t>
            </w:r>
            <w:proofErr w:type="spellEnd"/>
          </w:p>
          <w:p w:rsidR="00B309CE" w:rsidRPr="003E2E00" w:rsidRDefault="00B309CE" w:rsidP="00096FB6">
            <w:pPr>
              <w:numPr>
                <w:ilvl w:val="0"/>
                <w:numId w:val="10"/>
              </w:numPr>
              <w:tabs>
                <w:tab w:val="clear" w:pos="643"/>
                <w:tab w:val="left" w:pos="459"/>
              </w:tabs>
              <w:ind w:left="459" w:hanging="284"/>
              <w:jc w:val="both"/>
              <w:rPr>
                <w:sz w:val="20"/>
                <w:szCs w:val="20"/>
              </w:rPr>
            </w:pPr>
            <w:r w:rsidRPr="003E2E00">
              <w:rPr>
                <w:sz w:val="20"/>
                <w:szCs w:val="20"/>
              </w:rPr>
              <w:t>електронна дошка</w:t>
            </w:r>
          </w:p>
          <w:p w:rsidR="00B309CE" w:rsidRPr="003E2E00" w:rsidRDefault="00B309CE" w:rsidP="00096FB6">
            <w:pPr>
              <w:numPr>
                <w:ilvl w:val="0"/>
                <w:numId w:val="10"/>
              </w:numPr>
              <w:tabs>
                <w:tab w:val="clear" w:pos="643"/>
                <w:tab w:val="left" w:pos="459"/>
              </w:tabs>
              <w:ind w:left="459" w:hanging="284"/>
              <w:jc w:val="both"/>
              <w:rPr>
                <w:sz w:val="20"/>
                <w:szCs w:val="20"/>
              </w:rPr>
            </w:pPr>
            <w:r w:rsidRPr="003E2E00">
              <w:rPr>
                <w:sz w:val="20"/>
                <w:szCs w:val="20"/>
              </w:rPr>
              <w:t>спільне відвідування веб-сайтів</w:t>
            </w:r>
          </w:p>
          <w:p w:rsidR="00B309CE" w:rsidRPr="003E2E00" w:rsidRDefault="00B309CE" w:rsidP="00096FB6">
            <w:pPr>
              <w:numPr>
                <w:ilvl w:val="0"/>
                <w:numId w:val="2"/>
              </w:numPr>
              <w:tabs>
                <w:tab w:val="clear" w:pos="643"/>
                <w:tab w:val="left" w:pos="72"/>
                <w:tab w:val="left" w:pos="459"/>
              </w:tabs>
              <w:ind w:left="459" w:hanging="284"/>
              <w:jc w:val="both"/>
              <w:rPr>
                <w:sz w:val="20"/>
                <w:szCs w:val="20"/>
              </w:rPr>
            </w:pPr>
            <w:r w:rsidRPr="003E2E00">
              <w:rPr>
                <w:sz w:val="20"/>
                <w:szCs w:val="20"/>
              </w:rPr>
              <w:t>демонстрація роботи програмного забезпечення</w:t>
            </w:r>
          </w:p>
          <w:p w:rsidR="00B309CE" w:rsidRPr="003E2E00" w:rsidRDefault="00B309CE" w:rsidP="00096FB6">
            <w:pPr>
              <w:numPr>
                <w:ilvl w:val="0"/>
                <w:numId w:val="6"/>
              </w:numPr>
              <w:tabs>
                <w:tab w:val="clear" w:pos="643"/>
                <w:tab w:val="left" w:pos="72"/>
                <w:tab w:val="left" w:pos="459"/>
              </w:tabs>
              <w:ind w:left="459" w:hanging="284"/>
              <w:jc w:val="both"/>
              <w:rPr>
                <w:sz w:val="20"/>
                <w:szCs w:val="20"/>
              </w:rPr>
            </w:pPr>
            <w:r w:rsidRPr="003E2E00">
              <w:rPr>
                <w:sz w:val="20"/>
                <w:szCs w:val="20"/>
              </w:rPr>
              <w:t>демонстрація презентацій і файлів різноманітних форматів</w:t>
            </w:r>
          </w:p>
        </w:tc>
      </w:tr>
      <w:tr w:rsidR="00B309CE" w:rsidRPr="003E2E00" w:rsidTr="003E2E00">
        <w:tc>
          <w:tcPr>
            <w:tcW w:w="2835" w:type="dxa"/>
            <w:shd w:val="clear" w:color="auto" w:fill="auto"/>
            <w:vAlign w:val="center"/>
          </w:tcPr>
          <w:p w:rsidR="00B309CE" w:rsidRPr="003E2E00" w:rsidRDefault="00B309CE">
            <w:pPr>
              <w:snapToGrid w:val="0"/>
              <w:rPr>
                <w:sz w:val="20"/>
                <w:szCs w:val="20"/>
              </w:rPr>
            </w:pPr>
            <w:r w:rsidRPr="003E2E00">
              <w:rPr>
                <w:sz w:val="20"/>
                <w:szCs w:val="20"/>
              </w:rPr>
              <w:t>Забезпечення групової взаємодії</w:t>
            </w:r>
          </w:p>
        </w:tc>
        <w:tc>
          <w:tcPr>
            <w:tcW w:w="6237" w:type="dxa"/>
            <w:shd w:val="clear" w:color="auto" w:fill="auto"/>
          </w:tcPr>
          <w:p w:rsidR="00B309CE" w:rsidRPr="003E2E00" w:rsidRDefault="00B309CE" w:rsidP="00096FB6">
            <w:pPr>
              <w:numPr>
                <w:ilvl w:val="0"/>
                <w:numId w:val="4"/>
              </w:numPr>
              <w:tabs>
                <w:tab w:val="clear" w:pos="643"/>
                <w:tab w:val="left" w:pos="459"/>
              </w:tabs>
              <w:snapToGrid w:val="0"/>
              <w:ind w:left="459" w:hanging="284"/>
              <w:rPr>
                <w:sz w:val="20"/>
                <w:szCs w:val="20"/>
              </w:rPr>
            </w:pPr>
            <w:r w:rsidRPr="003E2E00">
              <w:rPr>
                <w:sz w:val="20"/>
                <w:szCs w:val="20"/>
              </w:rPr>
              <w:t xml:space="preserve">текстовий чат, </w:t>
            </w:r>
            <w:proofErr w:type="spellStart"/>
            <w:r w:rsidRPr="003E2E00">
              <w:rPr>
                <w:sz w:val="20"/>
                <w:szCs w:val="20"/>
              </w:rPr>
              <w:t>аудіо-</w:t>
            </w:r>
            <w:proofErr w:type="spellEnd"/>
            <w:r w:rsidRPr="003E2E00">
              <w:rPr>
                <w:sz w:val="20"/>
                <w:szCs w:val="20"/>
              </w:rPr>
              <w:t xml:space="preserve"> </w:t>
            </w:r>
            <w:proofErr w:type="spellStart"/>
            <w:r w:rsidRPr="003E2E00">
              <w:rPr>
                <w:sz w:val="20"/>
                <w:szCs w:val="20"/>
              </w:rPr>
              <w:t>відеоконференція</w:t>
            </w:r>
            <w:proofErr w:type="spellEnd"/>
          </w:p>
          <w:p w:rsidR="00B309CE" w:rsidRPr="003E2E00" w:rsidRDefault="00B309CE" w:rsidP="00096FB6">
            <w:pPr>
              <w:numPr>
                <w:ilvl w:val="0"/>
                <w:numId w:val="7"/>
              </w:numPr>
              <w:tabs>
                <w:tab w:val="clear" w:pos="643"/>
                <w:tab w:val="left" w:pos="459"/>
              </w:tabs>
              <w:ind w:left="459" w:hanging="284"/>
              <w:rPr>
                <w:sz w:val="20"/>
                <w:szCs w:val="20"/>
              </w:rPr>
            </w:pPr>
            <w:r w:rsidRPr="003E2E00">
              <w:rPr>
                <w:sz w:val="20"/>
                <w:szCs w:val="20"/>
              </w:rPr>
              <w:t>спільна робота з електронною дошкою та документами</w:t>
            </w:r>
          </w:p>
          <w:p w:rsidR="00B309CE" w:rsidRPr="003E2E00" w:rsidRDefault="00B309CE" w:rsidP="00096FB6">
            <w:pPr>
              <w:numPr>
                <w:ilvl w:val="0"/>
                <w:numId w:val="3"/>
              </w:numPr>
              <w:tabs>
                <w:tab w:val="clear" w:pos="643"/>
                <w:tab w:val="left" w:pos="459"/>
              </w:tabs>
              <w:ind w:left="459" w:hanging="284"/>
              <w:rPr>
                <w:sz w:val="20"/>
                <w:szCs w:val="20"/>
              </w:rPr>
            </w:pPr>
            <w:r w:rsidRPr="003E2E00">
              <w:rPr>
                <w:sz w:val="20"/>
                <w:szCs w:val="20"/>
              </w:rPr>
              <w:t>додаткові віртуальні кімнати для групового навчання</w:t>
            </w:r>
          </w:p>
        </w:tc>
      </w:tr>
      <w:tr w:rsidR="00B309CE" w:rsidRPr="003E2E00" w:rsidTr="003E2E00">
        <w:tc>
          <w:tcPr>
            <w:tcW w:w="2835" w:type="dxa"/>
            <w:shd w:val="clear" w:color="auto" w:fill="auto"/>
            <w:vAlign w:val="center"/>
          </w:tcPr>
          <w:p w:rsidR="00B309CE" w:rsidRPr="003E2E00" w:rsidRDefault="00B309CE">
            <w:pPr>
              <w:snapToGrid w:val="0"/>
              <w:rPr>
                <w:sz w:val="20"/>
                <w:szCs w:val="20"/>
              </w:rPr>
            </w:pPr>
            <w:r w:rsidRPr="003E2E00">
              <w:rPr>
                <w:sz w:val="20"/>
                <w:szCs w:val="20"/>
              </w:rPr>
              <w:t>Оцінювання навчальних досягнень</w:t>
            </w:r>
          </w:p>
        </w:tc>
        <w:tc>
          <w:tcPr>
            <w:tcW w:w="6237" w:type="dxa"/>
            <w:shd w:val="clear" w:color="auto" w:fill="auto"/>
          </w:tcPr>
          <w:p w:rsidR="00B309CE" w:rsidRPr="003E2E00" w:rsidRDefault="00B309CE" w:rsidP="00096FB6">
            <w:pPr>
              <w:numPr>
                <w:ilvl w:val="0"/>
                <w:numId w:val="3"/>
              </w:numPr>
              <w:tabs>
                <w:tab w:val="clear" w:pos="643"/>
                <w:tab w:val="left" w:pos="459"/>
              </w:tabs>
              <w:snapToGrid w:val="0"/>
              <w:ind w:left="459" w:hanging="284"/>
              <w:rPr>
                <w:sz w:val="20"/>
                <w:szCs w:val="20"/>
              </w:rPr>
            </w:pPr>
            <w:r w:rsidRPr="003E2E00">
              <w:rPr>
                <w:sz w:val="20"/>
                <w:szCs w:val="20"/>
              </w:rPr>
              <w:t xml:space="preserve">тести, опитування із негайною візуалізацією отриманих результатів </w:t>
            </w:r>
          </w:p>
        </w:tc>
      </w:tr>
    </w:tbl>
    <w:p w:rsidR="00B309CE" w:rsidRPr="003E2E00" w:rsidRDefault="00B309CE">
      <w:pPr>
        <w:autoSpaceDE w:val="0"/>
        <w:ind w:firstLine="567"/>
        <w:jc w:val="both"/>
      </w:pPr>
    </w:p>
    <w:p w:rsidR="00B309CE" w:rsidRPr="003E2E00" w:rsidRDefault="00B309CE" w:rsidP="00AC7F7E">
      <w:pPr>
        <w:numPr>
          <w:ilvl w:val="0"/>
          <w:numId w:val="14"/>
        </w:numPr>
        <w:tabs>
          <w:tab w:val="left" w:pos="851"/>
        </w:tabs>
        <w:autoSpaceDE w:val="0"/>
        <w:spacing w:before="480" w:after="240"/>
        <w:ind w:left="567" w:firstLine="0"/>
        <w:jc w:val="both"/>
        <w:rPr>
          <w:b/>
          <w:bCs/>
        </w:rPr>
      </w:pPr>
      <w:r w:rsidRPr="003E2E00">
        <w:rPr>
          <w:b/>
          <w:bCs/>
        </w:rPr>
        <w:t xml:space="preserve">ВИСНОВКИ ТА ПЕРСПЕКТИВИ ПОДАЛЬШИХ ДОСЛІДЖЕНЬ </w:t>
      </w:r>
      <w:r w:rsidRPr="003E2E00">
        <w:rPr>
          <w:color w:val="595959"/>
          <w:sz w:val="20"/>
          <w:szCs w:val="20"/>
        </w:rPr>
        <w:t>(ОБOВ’ЯЗКОВИЙ РОЗДІЛ)</w:t>
      </w:r>
    </w:p>
    <w:p w:rsidR="00B309CE" w:rsidRPr="003E2E00" w:rsidRDefault="00B309CE">
      <w:pPr>
        <w:ind w:firstLine="567"/>
        <w:jc w:val="both"/>
        <w:rPr>
          <w:rFonts w:ascii="TimesNewRoman" w:hAnsi="TimesNewRoman" w:cs="TimesNewRoman"/>
          <w:b/>
          <w:bCs/>
        </w:rPr>
      </w:pPr>
      <w:r w:rsidRPr="003E2E00">
        <w:rPr>
          <w:rFonts w:ascii="TimesNewRoman" w:hAnsi="TimesNewRoman" w:cs="TimesNewRoman"/>
        </w:rPr>
        <w:t xml:space="preserve">У цьому розділі коротко підсумовуються результати дослідження викладеного в основній частині, та </w:t>
      </w:r>
      <w:r w:rsidRPr="003E2E00">
        <w:rPr>
          <w:rFonts w:ascii="TimesNewRoman" w:hAnsi="TimesNewRoman" w:cs="TimesNewRoman"/>
          <w:b/>
          <w:bCs/>
        </w:rPr>
        <w:t>обов’язково</w:t>
      </w:r>
      <w:r w:rsidRPr="003E2E00">
        <w:rPr>
          <w:rFonts w:ascii="TimesNewRoman" w:hAnsi="TimesNewRoman" w:cs="TimesNewRoman"/>
        </w:rPr>
        <w:t xml:space="preserve"> зазначаються </w:t>
      </w:r>
      <w:r w:rsidRPr="003E2E00">
        <w:rPr>
          <w:rFonts w:ascii="TimesNewRoman" w:hAnsi="TimesNewRoman" w:cs="TimesNewRoman"/>
          <w:b/>
          <w:bCs/>
        </w:rPr>
        <w:t>напрямки подальших розвідок.</w:t>
      </w:r>
    </w:p>
    <w:p w:rsidR="00B309CE" w:rsidRPr="003E2E00" w:rsidRDefault="00B309CE" w:rsidP="002D0B74">
      <w:pPr>
        <w:autoSpaceDE w:val="0"/>
        <w:spacing w:before="480" w:after="240"/>
        <w:ind w:firstLine="567"/>
        <w:jc w:val="both"/>
        <w:rPr>
          <w:b/>
          <w:bCs/>
        </w:rPr>
      </w:pPr>
      <w:r w:rsidRPr="003E2E00">
        <w:rPr>
          <w:b/>
          <w:bCs/>
        </w:rPr>
        <w:t xml:space="preserve">ПОДЯКА </w:t>
      </w:r>
      <w:r w:rsidRPr="003E2E00">
        <w:rPr>
          <w:color w:val="595959"/>
          <w:sz w:val="20"/>
          <w:szCs w:val="20"/>
        </w:rPr>
        <w:t>(НЕОБOВ’ЯЗКОВИЙ РОЗДІЛ)</w:t>
      </w:r>
    </w:p>
    <w:p w:rsidR="00B309CE" w:rsidRPr="003E2E00" w:rsidRDefault="00B309CE">
      <w:pPr>
        <w:ind w:firstLine="567"/>
        <w:jc w:val="both"/>
        <w:rPr>
          <w:rFonts w:ascii="TimesNewRoman" w:hAnsi="TimesNewRoman" w:cs="TimesNewRoman"/>
        </w:rPr>
      </w:pPr>
      <w:r w:rsidRPr="003E2E00">
        <w:rPr>
          <w:rFonts w:ascii="TimesNewRoman" w:hAnsi="TimesNewRoman" w:cs="TimesNewRoman"/>
        </w:rPr>
        <w:t>У цьому розділі ви можете вказати організації (наукові установи, університети, кафедри, спонсорські організації тощо) та імена осіб, які зробили внесок у покращення якості змісту або надали фінансову допомогу для проведення дослідження, представленого в цій статті.</w:t>
      </w:r>
    </w:p>
    <w:p w:rsidR="000C0936" w:rsidRPr="003E2E00" w:rsidRDefault="000C0936" w:rsidP="000C0936">
      <w:pPr>
        <w:spacing w:before="240"/>
        <w:jc w:val="both"/>
        <w:rPr>
          <w:color w:val="595959"/>
          <w:sz w:val="20"/>
          <w:szCs w:val="20"/>
        </w:rPr>
      </w:pPr>
    </w:p>
    <w:p w:rsidR="00B309CE" w:rsidRPr="003E2E00" w:rsidRDefault="00B309CE" w:rsidP="000C0936">
      <w:pPr>
        <w:spacing w:before="240"/>
        <w:jc w:val="both"/>
        <w:rPr>
          <w:color w:val="595959"/>
          <w:sz w:val="20"/>
          <w:szCs w:val="20"/>
        </w:rPr>
      </w:pPr>
      <w:r w:rsidRPr="003E2E00">
        <w:rPr>
          <w:color w:val="595959"/>
          <w:sz w:val="20"/>
          <w:szCs w:val="20"/>
        </w:rPr>
        <w:t xml:space="preserve">Стаття, розділи </w:t>
      </w:r>
      <w:r w:rsidR="00096FB6" w:rsidRPr="003E2E00">
        <w:rPr>
          <w:color w:val="595959"/>
          <w:sz w:val="20"/>
          <w:szCs w:val="20"/>
        </w:rPr>
        <w:t>«</w:t>
      </w:r>
      <w:r w:rsidR="001E6D18" w:rsidRPr="003E2E00">
        <w:rPr>
          <w:color w:val="595959"/>
          <w:sz w:val="20"/>
          <w:szCs w:val="20"/>
        </w:rPr>
        <w:t>СПИСОК ВИКОРИСТАНИХ ДЖЕРЕЛ</w:t>
      </w:r>
      <w:r w:rsidR="00096FB6" w:rsidRPr="003E2E00">
        <w:rPr>
          <w:color w:val="595959"/>
          <w:sz w:val="20"/>
          <w:szCs w:val="20"/>
        </w:rPr>
        <w:t xml:space="preserve">» </w:t>
      </w:r>
      <w:r w:rsidRPr="003E2E00">
        <w:rPr>
          <w:color w:val="595959"/>
          <w:sz w:val="20"/>
          <w:szCs w:val="20"/>
        </w:rPr>
        <w:t xml:space="preserve">і </w:t>
      </w:r>
      <w:r w:rsidR="00096FB6" w:rsidRPr="003E2E00">
        <w:rPr>
          <w:color w:val="595959"/>
          <w:sz w:val="20"/>
          <w:szCs w:val="20"/>
        </w:rPr>
        <w:t>«</w:t>
      </w:r>
      <w:r w:rsidR="001E6D18" w:rsidRPr="003E2E00">
        <w:rPr>
          <w:color w:val="595959"/>
          <w:sz w:val="20"/>
          <w:szCs w:val="20"/>
        </w:rPr>
        <w:t>REFERENCES (TRANSLATED AND TRANSLITERATED)</w:t>
      </w:r>
      <w:r w:rsidR="00096FB6" w:rsidRPr="003E2E00">
        <w:rPr>
          <w:color w:val="595959"/>
          <w:sz w:val="20"/>
          <w:szCs w:val="20"/>
        </w:rPr>
        <w:t xml:space="preserve">» </w:t>
      </w:r>
      <w:r w:rsidRPr="003E2E00">
        <w:rPr>
          <w:color w:val="595959"/>
          <w:sz w:val="20"/>
          <w:szCs w:val="20"/>
        </w:rPr>
        <w:t xml:space="preserve">оформлюються відповідно до </w:t>
      </w:r>
      <w:r w:rsidR="003E2E00">
        <w:rPr>
          <w:color w:val="595959"/>
          <w:sz w:val="20"/>
          <w:szCs w:val="20"/>
        </w:rPr>
        <w:t xml:space="preserve">бібліографічного </w:t>
      </w:r>
      <w:r w:rsidRPr="003E2E00">
        <w:rPr>
          <w:color w:val="595959"/>
          <w:sz w:val="20"/>
          <w:szCs w:val="20"/>
        </w:rPr>
        <w:t>стилю IEEE</w:t>
      </w:r>
      <w:r w:rsidR="00096FB6" w:rsidRPr="003E2E00">
        <w:rPr>
          <w:color w:val="595959"/>
          <w:sz w:val="20"/>
          <w:szCs w:val="20"/>
        </w:rPr>
        <w:t>.</w:t>
      </w:r>
    </w:p>
    <w:p w:rsidR="00B309CE" w:rsidRPr="003E2E00" w:rsidRDefault="00B309CE">
      <w:pPr>
        <w:autoSpaceDE w:val="0"/>
        <w:spacing w:before="480" w:after="240"/>
        <w:ind w:firstLine="567"/>
        <w:jc w:val="both"/>
        <w:rPr>
          <w:b/>
          <w:bCs/>
        </w:rPr>
      </w:pPr>
      <w:r w:rsidRPr="003E2E00">
        <w:rPr>
          <w:b/>
          <w:bCs/>
        </w:rPr>
        <w:t>СПИСОК ВИКОРИСТАНИХ ДЖЕРЕЛ</w:t>
      </w:r>
    </w:p>
    <w:p w:rsidR="00B309CE" w:rsidRPr="003E2E00" w:rsidRDefault="00B309CE" w:rsidP="00253D15">
      <w:pPr>
        <w:pStyle w:val="2"/>
        <w:keepNext/>
        <w:numPr>
          <w:ilvl w:val="0"/>
          <w:numId w:val="0"/>
        </w:numPr>
        <w:suppressAutoHyphens w:val="0"/>
        <w:spacing w:before="0" w:after="0"/>
        <w:ind w:firstLine="559"/>
        <w:jc w:val="both"/>
        <w:rPr>
          <w:sz w:val="24"/>
          <w:szCs w:val="24"/>
        </w:rPr>
      </w:pPr>
      <w:bookmarkStart w:id="0" w:name="BM_25D0_2598_25D1_2581_25D1_2582__25D0_2"/>
      <w:r w:rsidRPr="003E2E00">
        <w:rPr>
          <w:sz w:val="24"/>
          <w:szCs w:val="24"/>
        </w:rPr>
        <w:t xml:space="preserve">Список використаних джерел оформлюється відповідно до стилю </w:t>
      </w:r>
      <w:r w:rsidRPr="003E2E00">
        <w:rPr>
          <w:sz w:val="24"/>
          <w:szCs w:val="24"/>
          <w:shd w:val="clear" w:color="auto" w:fill="FFFFFF"/>
        </w:rPr>
        <w:t>IEEE</w:t>
      </w:r>
      <w:r w:rsidRPr="003E2E00">
        <w:rPr>
          <w:sz w:val="24"/>
          <w:szCs w:val="24"/>
        </w:rPr>
        <w:t xml:space="preserve">: </w:t>
      </w:r>
    </w:p>
    <w:p w:rsidR="00B309CE" w:rsidRPr="003E2E00" w:rsidRDefault="00096FB6" w:rsidP="0026063B">
      <w:pPr>
        <w:numPr>
          <w:ilvl w:val="0"/>
          <w:numId w:val="25"/>
        </w:numPr>
        <w:tabs>
          <w:tab w:val="left" w:pos="851"/>
        </w:tabs>
        <w:suppressAutoHyphens w:val="0"/>
        <w:ind w:left="851" w:hanging="283"/>
        <w:jc w:val="both"/>
      </w:pPr>
      <w:r w:rsidRPr="003E2E00">
        <w:t>джерела</w:t>
      </w:r>
      <w:r w:rsidR="00B309CE" w:rsidRPr="003E2E00">
        <w:t xml:space="preserve"> </w:t>
      </w:r>
      <w:r w:rsidR="006F257B" w:rsidRPr="003E2E00">
        <w:t xml:space="preserve">в переліку посилань </w:t>
      </w:r>
      <w:r w:rsidR="00B309CE" w:rsidRPr="003E2E00">
        <w:t>нумеруються й організовуються у порядку їх згадування в тексті, порядковий номер зазначається у квадратних дужках перед бібліографічним описом;</w:t>
      </w:r>
    </w:p>
    <w:p w:rsidR="00B309CE" w:rsidRPr="003E2E00" w:rsidRDefault="00B309CE" w:rsidP="0026063B">
      <w:pPr>
        <w:pStyle w:val="a0"/>
        <w:numPr>
          <w:ilvl w:val="0"/>
          <w:numId w:val="25"/>
        </w:numPr>
        <w:tabs>
          <w:tab w:val="left" w:pos="851"/>
        </w:tabs>
        <w:ind w:left="851" w:hanging="283"/>
        <w:jc w:val="both"/>
      </w:pPr>
      <w:r w:rsidRPr="003E2E00">
        <w:t>список використаних джерел рекомендуємо складати з не більш ніж 30 найменувань.</w:t>
      </w:r>
    </w:p>
    <w:p w:rsidR="000C0936" w:rsidRPr="003E2E00" w:rsidRDefault="000C0936" w:rsidP="001C523D">
      <w:pPr>
        <w:spacing w:before="240"/>
        <w:jc w:val="both"/>
        <w:rPr>
          <w:color w:val="595959"/>
          <w:sz w:val="20"/>
          <w:szCs w:val="20"/>
        </w:rPr>
      </w:pPr>
    </w:p>
    <w:bookmarkEnd w:id="0"/>
    <w:p w:rsidR="00B309CE" w:rsidRPr="003E2E00" w:rsidRDefault="00B309CE" w:rsidP="003B70F8">
      <w:pPr>
        <w:spacing w:before="240"/>
        <w:ind w:firstLine="567"/>
        <w:jc w:val="right"/>
        <w:rPr>
          <w:i/>
          <w:iCs/>
          <w:sz w:val="20"/>
          <w:szCs w:val="20"/>
        </w:rPr>
      </w:pPr>
      <w:proofErr w:type="spellStart"/>
      <w:r w:rsidRPr="003E2E00">
        <w:rPr>
          <w:i/>
          <w:iCs/>
          <w:sz w:val="20"/>
          <w:szCs w:val="20"/>
        </w:rPr>
        <w:t>атеріал</w:t>
      </w:r>
      <w:proofErr w:type="spellEnd"/>
      <w:r w:rsidRPr="003E2E00">
        <w:rPr>
          <w:i/>
          <w:iCs/>
          <w:sz w:val="20"/>
          <w:szCs w:val="20"/>
        </w:rPr>
        <w:t xml:space="preserve"> надійшов до редакції </w:t>
      </w:r>
      <w:r w:rsidR="006F257B" w:rsidRPr="003E2E00">
        <w:rPr>
          <w:i/>
          <w:iCs/>
          <w:sz w:val="20"/>
          <w:szCs w:val="20"/>
        </w:rPr>
        <w:t>__</w:t>
      </w:r>
      <w:r w:rsidRPr="003E2E00">
        <w:rPr>
          <w:i/>
          <w:iCs/>
          <w:sz w:val="20"/>
          <w:szCs w:val="20"/>
        </w:rPr>
        <w:t>.</w:t>
      </w:r>
      <w:r w:rsidR="006F257B" w:rsidRPr="003E2E00">
        <w:rPr>
          <w:i/>
          <w:iCs/>
          <w:sz w:val="20"/>
          <w:szCs w:val="20"/>
        </w:rPr>
        <w:t>__</w:t>
      </w:r>
      <w:r w:rsidR="009B2DE0" w:rsidRPr="003E2E00">
        <w:rPr>
          <w:i/>
          <w:iCs/>
          <w:sz w:val="20"/>
          <w:szCs w:val="20"/>
        </w:rPr>
        <w:t>.____</w:t>
      </w:r>
      <w:r w:rsidRPr="003E2E00">
        <w:rPr>
          <w:i/>
          <w:iCs/>
          <w:sz w:val="20"/>
          <w:szCs w:val="20"/>
        </w:rPr>
        <w:t>р.</w:t>
      </w:r>
    </w:p>
    <w:p w:rsidR="006F3D31" w:rsidRPr="003E2E00" w:rsidRDefault="006F3D31" w:rsidP="006F3D31">
      <w:pPr>
        <w:rPr>
          <w:b/>
          <w:bCs/>
          <w:i/>
          <w:iCs/>
          <w:color w:val="595959"/>
          <w:sz w:val="20"/>
          <w:szCs w:val="20"/>
        </w:rPr>
      </w:pPr>
    </w:p>
    <w:p w:rsidR="00B309CE" w:rsidRPr="003E2E00" w:rsidRDefault="00B309CE">
      <w:pPr>
        <w:spacing w:before="480" w:after="240"/>
        <w:jc w:val="center"/>
        <w:rPr>
          <w:b/>
          <w:bCs/>
          <w:lang w:val="en-US"/>
        </w:rPr>
      </w:pPr>
      <w:r w:rsidRPr="003E2E00">
        <w:rPr>
          <w:b/>
          <w:bCs/>
          <w:lang w:val="en-US"/>
        </w:rPr>
        <w:t>ARTICLE'S TITLE IN ENGLISH</w:t>
      </w:r>
    </w:p>
    <w:p w:rsidR="00B309CE" w:rsidRPr="003E2E00" w:rsidRDefault="00B309CE">
      <w:pPr>
        <w:spacing w:before="120"/>
        <w:rPr>
          <w:b/>
          <w:bCs/>
          <w:sz w:val="20"/>
          <w:szCs w:val="20"/>
          <w:lang w:val="en-US"/>
        </w:rPr>
      </w:pPr>
      <w:r w:rsidRPr="003E2E00">
        <w:rPr>
          <w:b/>
          <w:bCs/>
          <w:sz w:val="20"/>
          <w:szCs w:val="20"/>
          <w:lang w:val="en-US"/>
        </w:rPr>
        <w:t xml:space="preserve">Name N. Surname </w:t>
      </w:r>
    </w:p>
    <w:p w:rsidR="00B309CE" w:rsidRPr="003E2E00" w:rsidRDefault="006B32AA">
      <w:pPr>
        <w:rPr>
          <w:sz w:val="20"/>
          <w:szCs w:val="20"/>
          <w:lang w:val="en-US"/>
        </w:rPr>
      </w:pPr>
      <w:r w:rsidRPr="003E2E00">
        <w:rPr>
          <w:sz w:val="20"/>
          <w:szCs w:val="20"/>
          <w:lang w:val="en-US"/>
        </w:rPr>
        <w:t>A</w:t>
      </w:r>
      <w:r w:rsidR="00B309CE" w:rsidRPr="003E2E00">
        <w:rPr>
          <w:sz w:val="20"/>
          <w:szCs w:val="20"/>
          <w:lang w:val="en-US"/>
        </w:rPr>
        <w:t xml:space="preserve">cademic degree, </w:t>
      </w:r>
      <w:r w:rsidRPr="003E2E00">
        <w:rPr>
          <w:sz w:val="20"/>
          <w:szCs w:val="20"/>
          <w:lang w:val="en-US"/>
        </w:rPr>
        <w:t>A</w:t>
      </w:r>
      <w:r w:rsidR="00B309CE" w:rsidRPr="003E2E00">
        <w:rPr>
          <w:sz w:val="20"/>
          <w:szCs w:val="20"/>
          <w:lang w:val="en-US"/>
        </w:rPr>
        <w:t>cademic title, position</w:t>
      </w:r>
    </w:p>
    <w:p w:rsidR="00B309CE" w:rsidRPr="003E2E00" w:rsidRDefault="004A1449">
      <w:pPr>
        <w:rPr>
          <w:sz w:val="20"/>
          <w:szCs w:val="20"/>
          <w:lang w:val="en-US"/>
        </w:rPr>
      </w:pPr>
      <w:r w:rsidRPr="003E2E00">
        <w:rPr>
          <w:sz w:val="20"/>
          <w:szCs w:val="20"/>
          <w:lang w:val="en-US"/>
        </w:rPr>
        <w:t>Work</w:t>
      </w:r>
      <w:r w:rsidR="00B309CE" w:rsidRPr="003E2E00">
        <w:rPr>
          <w:sz w:val="20"/>
          <w:szCs w:val="20"/>
          <w:lang w:val="en-US"/>
        </w:rPr>
        <w:t xml:space="preserve"> place: identify the organization </w:t>
      </w:r>
      <w:r w:rsidR="00B309CE" w:rsidRPr="003E2E00">
        <w:rPr>
          <w:color w:val="595959"/>
          <w:sz w:val="20"/>
          <w:szCs w:val="20"/>
          <w:lang w:val="en-US"/>
        </w:rPr>
        <w:t>(e.g., university, department, etc.)</w:t>
      </w:r>
      <w:r w:rsidR="00B309CE" w:rsidRPr="003E2E00">
        <w:rPr>
          <w:sz w:val="20"/>
          <w:szCs w:val="20"/>
          <w:lang w:val="en-US"/>
        </w:rPr>
        <w:t>, City, Country</w:t>
      </w:r>
    </w:p>
    <w:p w:rsidR="00B309CE" w:rsidRPr="003E2E00" w:rsidRDefault="00B309CE">
      <w:pPr>
        <w:rPr>
          <w:sz w:val="20"/>
          <w:szCs w:val="20"/>
          <w:lang w:val="en-US"/>
        </w:rPr>
      </w:pPr>
      <w:r w:rsidRPr="003E2E00">
        <w:rPr>
          <w:sz w:val="20"/>
          <w:szCs w:val="20"/>
          <w:shd w:val="clear" w:color="auto" w:fill="FFFFFF"/>
          <w:lang w:val="en-US"/>
        </w:rPr>
        <w:t>ORCID ID</w:t>
      </w:r>
    </w:p>
    <w:p w:rsidR="00B309CE" w:rsidRPr="003E2E00" w:rsidRDefault="00B309CE">
      <w:pPr>
        <w:rPr>
          <w:i/>
          <w:iCs/>
          <w:sz w:val="20"/>
          <w:szCs w:val="20"/>
          <w:lang w:val="en-US"/>
        </w:rPr>
      </w:pPr>
      <w:r w:rsidRPr="003E2E00">
        <w:rPr>
          <w:i/>
          <w:iCs/>
          <w:sz w:val="20"/>
          <w:szCs w:val="20"/>
          <w:lang w:val="en-US"/>
        </w:rPr>
        <w:t xml:space="preserve">email@email.com </w:t>
      </w:r>
    </w:p>
    <w:p w:rsidR="00B309CE" w:rsidRPr="003E2E00" w:rsidRDefault="00B309CE" w:rsidP="004C0F0D">
      <w:pPr>
        <w:spacing w:before="120"/>
        <w:rPr>
          <w:b/>
          <w:bCs/>
          <w:sz w:val="20"/>
          <w:szCs w:val="20"/>
          <w:lang w:val="en-US"/>
        </w:rPr>
      </w:pPr>
      <w:r w:rsidRPr="003E2E00">
        <w:rPr>
          <w:b/>
          <w:bCs/>
          <w:sz w:val="20"/>
          <w:szCs w:val="20"/>
          <w:lang w:val="en-US"/>
        </w:rPr>
        <w:t xml:space="preserve">Name N. Surname </w:t>
      </w:r>
      <w:r w:rsidR="00401270" w:rsidRPr="001225CD">
        <w:rPr>
          <w:color w:val="595959"/>
          <w:sz w:val="20"/>
          <w:szCs w:val="20"/>
          <w:lang w:val="en-US"/>
        </w:rPr>
        <w:t>(for each co-author)</w:t>
      </w:r>
    </w:p>
    <w:p w:rsidR="00B309CE" w:rsidRPr="003E2E00" w:rsidRDefault="006B32AA">
      <w:pPr>
        <w:rPr>
          <w:sz w:val="20"/>
          <w:szCs w:val="20"/>
          <w:lang w:val="en-US"/>
        </w:rPr>
      </w:pPr>
      <w:r w:rsidRPr="003E2E00">
        <w:rPr>
          <w:sz w:val="20"/>
          <w:szCs w:val="20"/>
          <w:lang w:val="en-US"/>
        </w:rPr>
        <w:t>A</w:t>
      </w:r>
      <w:r w:rsidR="00B309CE" w:rsidRPr="003E2E00">
        <w:rPr>
          <w:sz w:val="20"/>
          <w:szCs w:val="20"/>
          <w:lang w:val="en-US"/>
        </w:rPr>
        <w:t xml:space="preserve">cademic degree, </w:t>
      </w:r>
      <w:r w:rsidRPr="003E2E00">
        <w:rPr>
          <w:sz w:val="20"/>
          <w:szCs w:val="20"/>
          <w:lang w:val="en-US"/>
        </w:rPr>
        <w:t>A</w:t>
      </w:r>
      <w:r w:rsidR="003E2E00">
        <w:rPr>
          <w:sz w:val="20"/>
          <w:szCs w:val="20"/>
          <w:lang w:val="en-US"/>
        </w:rPr>
        <w:t xml:space="preserve">cademic title, </w:t>
      </w:r>
      <w:r w:rsidR="00B309CE" w:rsidRPr="003E2E00">
        <w:rPr>
          <w:sz w:val="20"/>
          <w:szCs w:val="20"/>
          <w:lang w:val="en-US"/>
        </w:rPr>
        <w:t xml:space="preserve">position </w:t>
      </w:r>
    </w:p>
    <w:p w:rsidR="00B309CE" w:rsidRPr="003E2E00" w:rsidRDefault="004A1449">
      <w:pPr>
        <w:rPr>
          <w:sz w:val="20"/>
          <w:szCs w:val="20"/>
          <w:lang w:val="en-US"/>
        </w:rPr>
      </w:pPr>
      <w:r w:rsidRPr="003E2E00">
        <w:rPr>
          <w:sz w:val="20"/>
          <w:szCs w:val="20"/>
          <w:lang w:val="en-US"/>
        </w:rPr>
        <w:t>Work</w:t>
      </w:r>
      <w:r w:rsidR="00B309CE" w:rsidRPr="003E2E00">
        <w:rPr>
          <w:sz w:val="20"/>
          <w:szCs w:val="20"/>
          <w:lang w:val="en-US"/>
        </w:rPr>
        <w:t xml:space="preserve"> place: identify the organization </w:t>
      </w:r>
      <w:r w:rsidR="00B309CE" w:rsidRPr="003E2E00">
        <w:rPr>
          <w:color w:val="595959"/>
          <w:sz w:val="20"/>
          <w:szCs w:val="20"/>
          <w:lang w:val="en-US"/>
        </w:rPr>
        <w:t>(e.g., university, department, etc.)</w:t>
      </w:r>
      <w:r w:rsidR="00B309CE" w:rsidRPr="003E2E00">
        <w:rPr>
          <w:sz w:val="20"/>
          <w:szCs w:val="20"/>
          <w:lang w:val="en-US"/>
        </w:rPr>
        <w:t>, City, Country</w:t>
      </w:r>
    </w:p>
    <w:p w:rsidR="00B309CE" w:rsidRPr="003E2E00" w:rsidRDefault="00B309CE">
      <w:pPr>
        <w:rPr>
          <w:sz w:val="20"/>
          <w:szCs w:val="20"/>
          <w:lang w:val="en-US"/>
        </w:rPr>
      </w:pPr>
      <w:r w:rsidRPr="003E2E00">
        <w:rPr>
          <w:sz w:val="20"/>
          <w:szCs w:val="20"/>
          <w:shd w:val="clear" w:color="auto" w:fill="FFFFFF"/>
          <w:lang w:val="en-US"/>
        </w:rPr>
        <w:t>ORCID ID</w:t>
      </w:r>
    </w:p>
    <w:p w:rsidR="00B309CE" w:rsidRPr="003E2E00" w:rsidRDefault="00B309CE">
      <w:pPr>
        <w:rPr>
          <w:i/>
          <w:iCs/>
          <w:sz w:val="20"/>
          <w:szCs w:val="20"/>
          <w:lang w:val="en-US"/>
        </w:rPr>
      </w:pPr>
      <w:r w:rsidRPr="003E2E00">
        <w:rPr>
          <w:i/>
          <w:iCs/>
          <w:sz w:val="20"/>
          <w:szCs w:val="20"/>
          <w:lang w:val="en-US"/>
        </w:rPr>
        <w:t>email@email.com</w:t>
      </w:r>
    </w:p>
    <w:p w:rsidR="00B309CE" w:rsidRPr="003E2E00" w:rsidRDefault="00B309CE" w:rsidP="003C4D62">
      <w:pPr>
        <w:pStyle w:val="abstract"/>
        <w:spacing w:before="240" w:after="0"/>
        <w:ind w:right="565"/>
        <w:rPr>
          <w:rFonts w:ascii="Times New Roman" w:hAnsi="Times New Roman" w:cs="Times New Roman"/>
          <w:sz w:val="20"/>
          <w:szCs w:val="20"/>
        </w:rPr>
      </w:pPr>
      <w:r w:rsidRPr="003E2E00">
        <w:rPr>
          <w:rFonts w:ascii="Times New Roman" w:hAnsi="Times New Roman" w:cs="Times New Roman"/>
          <w:b/>
          <w:bCs/>
          <w:sz w:val="20"/>
          <w:szCs w:val="20"/>
        </w:rPr>
        <w:t xml:space="preserve">Abstract. </w:t>
      </w:r>
      <w:r w:rsidRPr="003E2E00">
        <w:rPr>
          <w:rFonts w:ascii="Times New Roman" w:hAnsi="Times New Roman" w:cs="Times New Roman"/>
          <w:sz w:val="20"/>
          <w:szCs w:val="20"/>
        </w:rPr>
        <w:t xml:space="preserve">Abstract’s text in English. Abstract should briefly and quite informative to summarize main ideas and received research results. </w:t>
      </w:r>
      <w:r w:rsidR="00162589">
        <w:rPr>
          <w:color w:val="000000"/>
          <w:sz w:val="20"/>
          <w:szCs w:val="20"/>
          <w:shd w:val="clear" w:color="auto" w:fill="FFFFFF"/>
        </w:rPr>
        <w:t xml:space="preserve">The abstract should be </w:t>
      </w:r>
      <w:r w:rsidR="00162589" w:rsidRPr="00162589">
        <w:rPr>
          <w:b/>
          <w:color w:val="000000"/>
          <w:sz w:val="20"/>
          <w:szCs w:val="20"/>
          <w:shd w:val="clear" w:color="auto" w:fill="FFFFFF"/>
        </w:rPr>
        <w:t>at least 1800 characters</w:t>
      </w:r>
      <w:r w:rsidR="00162589">
        <w:rPr>
          <w:color w:val="000000"/>
          <w:sz w:val="20"/>
          <w:szCs w:val="20"/>
          <w:shd w:val="clear" w:color="auto" w:fill="FFFFFF"/>
        </w:rPr>
        <w:t xml:space="preserve"> long, including keywords.</w:t>
      </w:r>
      <w:r w:rsidRPr="003E2E00">
        <w:rPr>
          <w:rFonts w:ascii="Times New Roman" w:hAnsi="Times New Roman" w:cs="Times New Roman"/>
          <w:sz w:val="20"/>
          <w:szCs w:val="20"/>
        </w:rPr>
        <w:t xml:space="preserve"> As search engines </w:t>
      </w:r>
      <w:proofErr w:type="gramStart"/>
      <w:r w:rsidRPr="003E2E00">
        <w:rPr>
          <w:rFonts w:ascii="Times New Roman" w:hAnsi="Times New Roman" w:cs="Times New Roman"/>
          <w:sz w:val="20"/>
          <w:szCs w:val="20"/>
        </w:rPr>
        <w:t>crawl</w:t>
      </w:r>
      <w:proofErr w:type="gramEnd"/>
      <w:r w:rsidRPr="003E2E00">
        <w:rPr>
          <w:rFonts w:ascii="Times New Roman" w:hAnsi="Times New Roman" w:cs="Times New Roman"/>
          <w:sz w:val="20"/>
          <w:szCs w:val="20"/>
        </w:rPr>
        <w:t xml:space="preserve"> the magazine's content by title, keyword, and annotations, as well they should describe the content of your article. To provide a better search of the content on the network, please avoid too generalized and complex language, use only well-known abbreviations.</w:t>
      </w:r>
      <w:bookmarkStart w:id="1" w:name="_GoBack"/>
      <w:bookmarkEnd w:id="1"/>
    </w:p>
    <w:p w:rsidR="00B309CE" w:rsidRPr="003E2E00" w:rsidRDefault="00B309CE">
      <w:pPr>
        <w:pStyle w:val="abstract"/>
        <w:spacing w:before="240" w:after="0"/>
        <w:ind w:right="737"/>
        <w:rPr>
          <w:rFonts w:ascii="Times New Roman" w:hAnsi="Times New Roman" w:cs="Times New Roman"/>
          <w:sz w:val="20"/>
          <w:szCs w:val="20"/>
        </w:rPr>
      </w:pPr>
      <w:r w:rsidRPr="003E2E00">
        <w:rPr>
          <w:rFonts w:ascii="Times New Roman" w:hAnsi="Times New Roman" w:cs="Times New Roman"/>
          <w:b/>
          <w:bCs/>
          <w:sz w:val="20"/>
          <w:szCs w:val="20"/>
        </w:rPr>
        <w:t xml:space="preserve">Keywords: </w:t>
      </w:r>
      <w:r w:rsidRPr="003E2E00">
        <w:rPr>
          <w:rFonts w:ascii="Times New Roman" w:hAnsi="Times New Roman" w:cs="Times New Roman"/>
          <w:sz w:val="20"/>
          <w:szCs w:val="20"/>
        </w:rPr>
        <w:t>term 1; term 2; term 3.</w:t>
      </w:r>
    </w:p>
    <w:p w:rsidR="006F3D31" w:rsidRPr="003E2E00" w:rsidRDefault="006F3D31" w:rsidP="006F3D31">
      <w:pPr>
        <w:ind w:left="567" w:right="565"/>
        <w:rPr>
          <w:b/>
          <w:bCs/>
          <w:i/>
          <w:iCs/>
          <w:color w:val="595959"/>
          <w:sz w:val="20"/>
          <w:szCs w:val="20"/>
        </w:rPr>
      </w:pPr>
    </w:p>
    <w:p w:rsidR="006F3D31" w:rsidRPr="003E2E00" w:rsidRDefault="006F3D31" w:rsidP="006F3D31">
      <w:pPr>
        <w:ind w:left="567" w:right="565"/>
        <w:rPr>
          <w:b/>
          <w:bCs/>
          <w:i/>
          <w:iCs/>
          <w:color w:val="595959"/>
          <w:sz w:val="20"/>
          <w:szCs w:val="20"/>
        </w:rPr>
      </w:pPr>
    </w:p>
    <w:p w:rsidR="006F3D31" w:rsidRPr="003E2E00" w:rsidRDefault="006F3D31" w:rsidP="006F3D31">
      <w:pPr>
        <w:ind w:left="567" w:right="565"/>
        <w:rPr>
          <w:color w:val="595959"/>
          <w:sz w:val="20"/>
          <w:szCs w:val="20"/>
        </w:rPr>
      </w:pPr>
      <w:r w:rsidRPr="003E2E00">
        <w:rPr>
          <w:b/>
          <w:bCs/>
          <w:i/>
          <w:iCs/>
          <w:color w:val="595959"/>
          <w:sz w:val="20"/>
          <w:szCs w:val="20"/>
        </w:rPr>
        <w:t>Увага!</w:t>
      </w:r>
      <w:r w:rsidRPr="003E2E00">
        <w:rPr>
          <w:color w:val="595959"/>
          <w:sz w:val="20"/>
          <w:szCs w:val="20"/>
        </w:rPr>
        <w:t xml:space="preserve"> Прізвища та імена авторів вказуються і транслітеруються латиницею з мови, на якій вони вказані в документах, що засвідчують особу!</w:t>
      </w:r>
    </w:p>
    <w:p w:rsidR="006F3D31" w:rsidRPr="003E2E00" w:rsidRDefault="006F3D31" w:rsidP="006F3D31">
      <w:pPr>
        <w:ind w:left="567" w:right="565"/>
        <w:rPr>
          <w:b/>
          <w:bCs/>
          <w:color w:val="595959"/>
          <w:sz w:val="20"/>
          <w:szCs w:val="20"/>
        </w:rPr>
      </w:pPr>
    </w:p>
    <w:p w:rsidR="006F3D31" w:rsidRPr="003E2E00" w:rsidRDefault="006F3D31" w:rsidP="006F3D31">
      <w:pPr>
        <w:ind w:left="567" w:right="565"/>
        <w:rPr>
          <w:b/>
          <w:bCs/>
        </w:rPr>
      </w:pPr>
      <w:r w:rsidRPr="003E2E00">
        <w:rPr>
          <w:b/>
          <w:bCs/>
          <w:color w:val="595959"/>
          <w:sz w:val="20"/>
          <w:szCs w:val="20"/>
        </w:rPr>
        <w:t>з української мови</w:t>
      </w:r>
      <w:r w:rsidRPr="003E2E00">
        <w:rPr>
          <w:color w:val="595959"/>
          <w:sz w:val="20"/>
          <w:szCs w:val="20"/>
        </w:rPr>
        <w:t xml:space="preserve"> – </w:t>
      </w:r>
      <w:hyperlink r:id="rId17" w:history="1">
        <w:r w:rsidRPr="003E2E00">
          <w:rPr>
            <w:color w:val="595959"/>
            <w:sz w:val="20"/>
            <w:szCs w:val="20"/>
            <w:u w:val="single"/>
          </w:rPr>
          <w:t>http://ukrlit.org/transliteratsiia</w:t>
        </w:r>
      </w:hyperlink>
      <w:r w:rsidRPr="003E2E00">
        <w:rPr>
          <w:color w:val="595959"/>
          <w:sz w:val="20"/>
          <w:szCs w:val="20"/>
        </w:rPr>
        <w:t xml:space="preserve">;       </w:t>
      </w:r>
      <w:r w:rsidRPr="003E2E00">
        <w:rPr>
          <w:b/>
          <w:bCs/>
          <w:color w:val="595959"/>
          <w:sz w:val="20"/>
          <w:szCs w:val="20"/>
        </w:rPr>
        <w:t>з російської мови</w:t>
      </w:r>
      <w:r w:rsidRPr="003E2E00">
        <w:rPr>
          <w:color w:val="595959"/>
          <w:sz w:val="20"/>
          <w:szCs w:val="20"/>
        </w:rPr>
        <w:t xml:space="preserve"> – </w:t>
      </w:r>
      <w:r w:rsidRPr="003E2E00">
        <w:rPr>
          <w:color w:val="595959"/>
          <w:sz w:val="20"/>
          <w:szCs w:val="20"/>
          <w:u w:val="single"/>
        </w:rPr>
        <w:t>http://translit.cc</w:t>
      </w:r>
    </w:p>
    <w:p w:rsidR="006F3D31" w:rsidRPr="003E2E00" w:rsidRDefault="006F3D31">
      <w:pPr>
        <w:autoSpaceDE w:val="0"/>
        <w:spacing w:before="480" w:after="240"/>
        <w:ind w:left="840" w:hanging="273"/>
        <w:jc w:val="both"/>
        <w:rPr>
          <w:b/>
          <w:bCs/>
          <w:caps/>
        </w:rPr>
      </w:pPr>
    </w:p>
    <w:p w:rsidR="00B309CE" w:rsidRPr="003E2E00" w:rsidRDefault="00B309CE">
      <w:pPr>
        <w:autoSpaceDE w:val="0"/>
        <w:spacing w:before="480" w:after="240"/>
        <w:ind w:left="840" w:hanging="273"/>
        <w:jc w:val="both"/>
        <w:rPr>
          <w:b/>
          <w:bCs/>
        </w:rPr>
      </w:pPr>
      <w:r w:rsidRPr="003E2E00">
        <w:rPr>
          <w:b/>
          <w:bCs/>
          <w:caps/>
        </w:rPr>
        <w:t>References</w:t>
      </w:r>
      <w:r w:rsidRPr="003E2E00">
        <w:rPr>
          <w:b/>
          <w:bCs/>
        </w:rPr>
        <w:t xml:space="preserve"> (TRANSLATED AND TRANSLITERATED)</w:t>
      </w:r>
    </w:p>
    <w:p w:rsidR="00B309CE" w:rsidRPr="003E2E00" w:rsidRDefault="006F3D31" w:rsidP="006F3D31">
      <w:pPr>
        <w:suppressAutoHyphens w:val="0"/>
        <w:spacing w:after="240"/>
        <w:ind w:left="567"/>
        <w:jc w:val="both"/>
      </w:pPr>
      <w:r w:rsidRPr="003E2E00">
        <w:t>П</w:t>
      </w:r>
      <w:r w:rsidR="00B309CE" w:rsidRPr="003E2E00">
        <w:t xml:space="preserve">ерекладений та транслітерований латиницею список використаних джерел оформлюється  відповідно стилю </w:t>
      </w:r>
      <w:r w:rsidR="00B309CE" w:rsidRPr="003E2E00">
        <w:rPr>
          <w:b/>
          <w:bCs/>
          <w:shd w:val="clear" w:color="auto" w:fill="FFFFFF"/>
        </w:rPr>
        <w:t>IEEE</w:t>
      </w:r>
      <w:r w:rsidR="00B309CE" w:rsidRPr="003E2E00">
        <w:t xml:space="preserve">: </w:t>
      </w:r>
    </w:p>
    <w:p w:rsidR="00B309CE" w:rsidRDefault="00B309CE" w:rsidP="006F3D31">
      <w:pPr>
        <w:numPr>
          <w:ilvl w:val="0"/>
          <w:numId w:val="29"/>
        </w:numPr>
        <w:suppressAutoHyphens w:val="0"/>
        <w:ind w:left="1134" w:hanging="283"/>
        <w:jc w:val="both"/>
      </w:pPr>
      <w:r w:rsidRPr="003E2E00">
        <w:t xml:space="preserve">джерела </w:t>
      </w:r>
      <w:r w:rsidR="006F3D31" w:rsidRPr="003E2E00">
        <w:t xml:space="preserve">в переліку посилань </w:t>
      </w:r>
      <w:r w:rsidRPr="003E2E00">
        <w:t>нумеруються та організовуються у порядку їх згадування в тексті, порядковий номер зазначається у квадратних дужках перед бібліографічним описом;</w:t>
      </w:r>
    </w:p>
    <w:p w:rsidR="00B309CE" w:rsidRPr="00CC0BC8" w:rsidRDefault="00B309CE" w:rsidP="00CC0BC8">
      <w:pPr>
        <w:numPr>
          <w:ilvl w:val="0"/>
          <w:numId w:val="29"/>
        </w:numPr>
        <w:suppressAutoHyphens w:val="0"/>
        <w:ind w:left="1134" w:hanging="283"/>
        <w:jc w:val="both"/>
        <w:rPr>
          <w:i/>
          <w:iCs/>
        </w:rPr>
      </w:pPr>
      <w:r w:rsidRPr="00CC0BC8">
        <w:t xml:space="preserve">прізвища авторів та власні назви журналів і видавництв − </w:t>
      </w:r>
      <w:r w:rsidRPr="00CC0BC8">
        <w:rPr>
          <w:i/>
          <w:iCs/>
        </w:rPr>
        <w:t xml:space="preserve">транслітеруються </w:t>
      </w:r>
      <w:r w:rsidR="006F3D31" w:rsidRPr="00CC0BC8">
        <w:rPr>
          <w:i/>
          <w:iCs/>
        </w:rPr>
        <w:t>латиницею</w:t>
      </w:r>
      <w:r w:rsidRPr="00CC0BC8">
        <w:rPr>
          <w:i/>
          <w:iCs/>
        </w:rPr>
        <w:t>;</w:t>
      </w:r>
    </w:p>
    <w:p w:rsidR="00B309CE" w:rsidRPr="00CC0BC8" w:rsidRDefault="00B309CE" w:rsidP="00CC0BC8">
      <w:pPr>
        <w:numPr>
          <w:ilvl w:val="0"/>
          <w:numId w:val="29"/>
        </w:numPr>
        <w:suppressAutoHyphens w:val="0"/>
        <w:ind w:left="1134" w:hanging="283"/>
        <w:jc w:val="both"/>
      </w:pPr>
      <w:r w:rsidRPr="00CC0BC8">
        <w:t>назви статей, конференцій – перекладаються англійською мовою;</w:t>
      </w:r>
    </w:p>
    <w:p w:rsidR="00CC0BC8" w:rsidRDefault="00B309CE" w:rsidP="006F3D31">
      <w:pPr>
        <w:numPr>
          <w:ilvl w:val="0"/>
          <w:numId w:val="29"/>
        </w:numPr>
        <w:suppressAutoHyphens w:val="0"/>
        <w:ind w:left="1134" w:right="-1" w:hanging="283"/>
        <w:jc w:val="both"/>
      </w:pPr>
      <w:r w:rsidRPr="00CC0BC8">
        <w:t>після кожного посилання необхідно в дужках вказати мову оригіналу джерела, наприклад (</w:t>
      </w:r>
      <w:proofErr w:type="spellStart"/>
      <w:r w:rsidRPr="00CC0BC8">
        <w:t>in</w:t>
      </w:r>
      <w:proofErr w:type="spellEnd"/>
      <w:r w:rsidRPr="00CC0BC8">
        <w:t xml:space="preserve"> </w:t>
      </w:r>
      <w:proofErr w:type="spellStart"/>
      <w:r w:rsidRPr="00CC0BC8">
        <w:t>Ukrainian</w:t>
      </w:r>
      <w:proofErr w:type="spellEnd"/>
      <w:r w:rsidRPr="00CC0BC8">
        <w:t>) або (</w:t>
      </w:r>
      <w:proofErr w:type="spellStart"/>
      <w:r w:rsidRPr="00CC0BC8">
        <w:t>in</w:t>
      </w:r>
      <w:proofErr w:type="spellEnd"/>
      <w:r w:rsidRPr="00CC0BC8">
        <w:t xml:space="preserve"> </w:t>
      </w:r>
      <w:proofErr w:type="spellStart"/>
      <w:r w:rsidRPr="00CC0BC8">
        <w:t>English</w:t>
      </w:r>
      <w:proofErr w:type="spellEnd"/>
      <w:r w:rsidRPr="00CC0BC8">
        <w:t>)</w:t>
      </w:r>
      <w:r w:rsidR="00CC0BC8">
        <w:t>;</w:t>
      </w:r>
    </w:p>
    <w:p w:rsidR="00CC0BC8" w:rsidRPr="003E2E00" w:rsidRDefault="00CC0BC8" w:rsidP="00CC0BC8">
      <w:pPr>
        <w:numPr>
          <w:ilvl w:val="0"/>
          <w:numId w:val="29"/>
        </w:numPr>
        <w:suppressAutoHyphens w:val="0"/>
        <w:ind w:left="1134" w:hanging="283"/>
        <w:jc w:val="both"/>
      </w:pPr>
      <w:r>
        <w:t>і</w:t>
      </w:r>
      <w:r w:rsidRPr="00CC0BC8">
        <w:t>ноземні джерела залишаються без змін</w:t>
      </w:r>
      <w:r w:rsidR="00CE0082">
        <w:t>.</w:t>
      </w:r>
    </w:p>
    <w:p w:rsidR="006F3D31" w:rsidRPr="003E2E00" w:rsidRDefault="006F3D31" w:rsidP="00A97EAF">
      <w:pPr>
        <w:pStyle w:val="Default"/>
        <w:ind w:left="919"/>
        <w:rPr>
          <w:lang w:val="uk-UA"/>
        </w:rPr>
      </w:pPr>
    </w:p>
    <w:p w:rsidR="00B309CE" w:rsidRPr="003E2E00" w:rsidRDefault="00B309CE" w:rsidP="004A1449">
      <w:pPr>
        <w:suppressAutoHyphens w:val="0"/>
        <w:ind w:left="567"/>
        <w:jc w:val="both"/>
      </w:pPr>
      <w:r w:rsidRPr="003E2E00">
        <w:t>Назви журналів, конференцій, організацій, видавництв, наукових установ необхідно зазначати скорочено. Перелік скорочень можна дізнатися за посиланням</w:t>
      </w:r>
      <w:r w:rsidR="004A1449">
        <w:t>и</w:t>
      </w:r>
      <w:r w:rsidRPr="003E2E00">
        <w:t xml:space="preserve">: </w:t>
      </w:r>
    </w:p>
    <w:p w:rsidR="00B309CE" w:rsidRPr="003E2E00" w:rsidRDefault="00B309CE" w:rsidP="006F3D31">
      <w:pPr>
        <w:pStyle w:val="Default"/>
        <w:numPr>
          <w:ilvl w:val="0"/>
          <w:numId w:val="31"/>
        </w:numPr>
        <w:suppressAutoHyphens w:val="0"/>
        <w:autoSpaceDN w:val="0"/>
        <w:adjustRightInd w:val="0"/>
        <w:ind w:left="1701" w:hanging="283"/>
        <w:rPr>
          <w:color w:val="auto"/>
          <w:lang w:val="uk-UA"/>
        </w:rPr>
      </w:pPr>
      <w:r w:rsidRPr="003E2E00">
        <w:rPr>
          <w:color w:val="auto"/>
          <w:lang w:val="uk-UA"/>
        </w:rPr>
        <w:t xml:space="preserve">англомовні: </w:t>
      </w:r>
      <w:r w:rsidRPr="00CC0BC8">
        <w:rPr>
          <w:color w:val="595959"/>
          <w:sz w:val="20"/>
          <w:szCs w:val="20"/>
          <w:u w:val="single"/>
          <w:lang w:val="uk-UA"/>
        </w:rPr>
        <w:t>www.ieee.org/documents/ieeecitationref.pdf16</w:t>
      </w:r>
    </w:p>
    <w:p w:rsidR="00B309CE" w:rsidRPr="003E2E00" w:rsidRDefault="00B309CE" w:rsidP="006F3D31">
      <w:pPr>
        <w:pStyle w:val="Default"/>
        <w:numPr>
          <w:ilvl w:val="0"/>
          <w:numId w:val="31"/>
        </w:numPr>
        <w:suppressAutoHyphens w:val="0"/>
        <w:autoSpaceDN w:val="0"/>
        <w:adjustRightInd w:val="0"/>
        <w:ind w:left="1701" w:hanging="283"/>
        <w:rPr>
          <w:color w:val="auto"/>
          <w:lang w:val="uk-UA"/>
        </w:rPr>
      </w:pPr>
      <w:r w:rsidRPr="003E2E00">
        <w:rPr>
          <w:color w:val="auto"/>
          <w:lang w:val="uk-UA"/>
        </w:rPr>
        <w:t xml:space="preserve">україномовні: </w:t>
      </w:r>
      <w:r w:rsidRPr="00CC0BC8">
        <w:rPr>
          <w:color w:val="595959"/>
          <w:sz w:val="20"/>
          <w:szCs w:val="20"/>
          <w:u w:val="single"/>
          <w:lang w:val="uk-UA"/>
        </w:rPr>
        <w:t>http://dndims.com/upload/files/DSTU_3582_2013.pdf1</w:t>
      </w:r>
    </w:p>
    <w:p w:rsidR="00B309CE" w:rsidRDefault="00B309CE" w:rsidP="004A1449">
      <w:pPr>
        <w:suppressAutoHyphens w:val="0"/>
        <w:spacing w:before="240" w:after="240"/>
        <w:ind w:left="567"/>
        <w:jc w:val="both"/>
      </w:pPr>
      <w:r w:rsidRPr="003E2E00">
        <w:lastRenderedPageBreak/>
        <w:t>Необхідно скорочувати назви місяців у датах звернення/публікації тощо (відповідно до мовних правил певної країни).</w:t>
      </w:r>
    </w:p>
    <w:p w:rsidR="00B309CE" w:rsidRPr="004A1449" w:rsidRDefault="00B309CE" w:rsidP="006F3D31">
      <w:pPr>
        <w:ind w:left="567"/>
        <w:jc w:val="both"/>
        <w:rPr>
          <w:lang w:val="ru-RU"/>
        </w:rPr>
      </w:pPr>
      <w:r w:rsidRPr="003E2E00">
        <w:t>Приклади оформлення наукових джерел відповідно стилю IEEE наведені у «</w:t>
      </w:r>
      <w:r w:rsidRPr="004A1449">
        <w:rPr>
          <w:i/>
        </w:rPr>
        <w:t>Міжнародні стилі цитування та посилання в наукових роботах. Методичні рекомендації</w:t>
      </w:r>
      <w:r w:rsidRPr="003E2E00">
        <w:t xml:space="preserve">» </w:t>
      </w:r>
      <w:r w:rsidRPr="004A1449">
        <w:rPr>
          <w:color w:val="595959"/>
          <w:sz w:val="20"/>
          <w:szCs w:val="20"/>
        </w:rPr>
        <w:t>(</w:t>
      </w:r>
      <w:hyperlink r:id="rId18" w:history="1">
        <w:r w:rsidR="004A1449" w:rsidRPr="004A1449">
          <w:rPr>
            <w:color w:val="595959"/>
            <w:sz w:val="20"/>
            <w:szCs w:val="20"/>
            <w:u w:val="single"/>
          </w:rPr>
          <w:t>http://ela.kpi.ua/bitstream/123456789/18681/1/Academ_4_12_red1.pdf</w:t>
        </w:r>
      </w:hyperlink>
      <w:r w:rsidR="004A1449">
        <w:rPr>
          <w:color w:val="595959"/>
          <w:sz w:val="20"/>
          <w:szCs w:val="20"/>
          <w:lang w:val="ru-RU"/>
        </w:rPr>
        <w:t xml:space="preserve"> </w:t>
      </w:r>
      <w:r w:rsidR="004A1449" w:rsidRPr="004A1449">
        <w:rPr>
          <w:color w:val="595959"/>
          <w:sz w:val="20"/>
          <w:szCs w:val="20"/>
        </w:rPr>
        <w:t xml:space="preserve">, </w:t>
      </w:r>
      <w:r w:rsidRPr="004A1449">
        <w:rPr>
          <w:color w:val="595959"/>
          <w:sz w:val="20"/>
          <w:szCs w:val="20"/>
        </w:rPr>
        <w:t>ст. 71–77)</w:t>
      </w:r>
      <w:r w:rsidR="004A1449">
        <w:t xml:space="preserve">, </w:t>
      </w:r>
      <w:proofErr w:type="spellStart"/>
      <w:r w:rsidR="004A1449">
        <w:t>розроблен</w:t>
      </w:r>
      <w:proofErr w:type="spellEnd"/>
      <w:r w:rsidR="004A1449">
        <w:rPr>
          <w:lang w:val="ru-RU"/>
        </w:rPr>
        <w:t>их</w:t>
      </w:r>
      <w:r w:rsidRPr="003E2E00">
        <w:t xml:space="preserve"> Науково-технічною бібліотекою ім. Г. І. Денисенка Національного технічного університету України «Київський політехнічний інститут імені Ігоря Сікорського» </w:t>
      </w:r>
      <w:r w:rsidR="004A1449" w:rsidRPr="004A1449">
        <w:t xml:space="preserve">та </w:t>
      </w:r>
      <w:r w:rsidRPr="003E2E00">
        <w:t>Українською бібліотечною асоціацією</w:t>
      </w:r>
      <w:r w:rsidRPr="004A1449">
        <w:t xml:space="preserve"> </w:t>
      </w:r>
      <w:r w:rsidRPr="004A1449">
        <w:rPr>
          <w:color w:val="595959"/>
          <w:sz w:val="20"/>
          <w:szCs w:val="20"/>
        </w:rPr>
        <w:t>(</w:t>
      </w:r>
      <w:hyperlink r:id="rId19" w:history="1">
        <w:r w:rsidRPr="004A1449">
          <w:rPr>
            <w:color w:val="595959"/>
            <w:sz w:val="20"/>
            <w:szCs w:val="20"/>
            <w:u w:val="single"/>
          </w:rPr>
          <w:t>http://kpi.ua/ru/node/13876</w:t>
        </w:r>
      </w:hyperlink>
      <w:r w:rsidRPr="004A1449">
        <w:rPr>
          <w:color w:val="595959"/>
          <w:sz w:val="20"/>
          <w:szCs w:val="20"/>
        </w:rPr>
        <w:t>)</w:t>
      </w:r>
      <w:r w:rsidR="004A1449" w:rsidRPr="004A1449">
        <w:rPr>
          <w:color w:val="595959"/>
          <w:sz w:val="20"/>
          <w:szCs w:val="20"/>
          <w:lang w:val="ru-RU"/>
        </w:rPr>
        <w:t>.</w:t>
      </w:r>
    </w:p>
    <w:p w:rsidR="00B309CE" w:rsidRPr="004A1449" w:rsidRDefault="00B309CE" w:rsidP="004A1449">
      <w:pPr>
        <w:ind w:left="567"/>
        <w:jc w:val="both"/>
      </w:pPr>
    </w:p>
    <w:p w:rsidR="00B309CE" w:rsidRPr="003E2E00" w:rsidRDefault="00B309CE" w:rsidP="00006521">
      <w:pPr>
        <w:suppressAutoHyphens w:val="0"/>
        <w:spacing w:after="240"/>
        <w:ind w:left="567"/>
        <w:jc w:val="both"/>
      </w:pPr>
      <w:r w:rsidRPr="003E2E00">
        <w:t>Для оформлення списку джерел можна використовувати автоматизовани</w:t>
      </w:r>
      <w:r w:rsidR="004A1449">
        <w:t>й сервіс для посилань у статтях</w:t>
      </w:r>
      <w:r w:rsidR="004A1449">
        <w:rPr>
          <w:lang w:val="ru-RU"/>
        </w:rPr>
        <w:t>,</w:t>
      </w:r>
      <w:r w:rsidRPr="003E2E00">
        <w:t xml:space="preserve"> текстовий процесор MS WORD, а також скористатися функціями </w:t>
      </w:r>
      <w:proofErr w:type="spellStart"/>
      <w:r w:rsidRPr="003E2E00">
        <w:t>EndNote</w:t>
      </w:r>
      <w:proofErr w:type="spellEnd"/>
      <w:r w:rsidRPr="003E2E00">
        <w:t xml:space="preserve"> з </w:t>
      </w:r>
      <w:proofErr w:type="spellStart"/>
      <w:r w:rsidRPr="003E2E00">
        <w:t>WoS</w:t>
      </w:r>
      <w:proofErr w:type="spellEnd"/>
      <w:r w:rsidRPr="003E2E00">
        <w:t>.</w:t>
      </w:r>
    </w:p>
    <w:p w:rsidR="00B309CE" w:rsidRPr="004A1449" w:rsidRDefault="00D6076C" w:rsidP="00006521">
      <w:pPr>
        <w:suppressAutoHyphens w:val="0"/>
        <w:spacing w:after="240"/>
        <w:ind w:left="567"/>
        <w:jc w:val="both"/>
        <w:rPr>
          <w:lang w:val="ru-RU"/>
        </w:rPr>
      </w:pPr>
      <w:r w:rsidRPr="00D6076C">
        <w:rPr>
          <w:color w:val="595959"/>
          <w:sz w:val="20"/>
          <w:szCs w:val="20"/>
          <w:lang w:val="ru-RU"/>
        </w:rPr>
        <w:t xml:space="preserve">!!! </w:t>
      </w:r>
      <w:r w:rsidR="00B309CE" w:rsidRPr="004A1449">
        <w:rPr>
          <w:color w:val="595959"/>
          <w:sz w:val="20"/>
          <w:szCs w:val="20"/>
        </w:rPr>
        <w:t>Додатково рекомендуємо он-лайн ресурс автоматичного оформлення наукових джерел:</w:t>
      </w:r>
      <w:r w:rsidR="00B309CE" w:rsidRPr="003E2E00">
        <w:t xml:space="preserve"> </w:t>
      </w:r>
      <w:hyperlink r:id="rId20" w:history="1">
        <w:r w:rsidR="004A1449" w:rsidRPr="004A1449">
          <w:rPr>
            <w:color w:val="595959"/>
            <w:sz w:val="20"/>
            <w:szCs w:val="20"/>
            <w:u w:val="single"/>
          </w:rPr>
          <w:t>http://www.citethisforme.com/ieee</w:t>
        </w:r>
      </w:hyperlink>
      <w:r w:rsidR="004A1449" w:rsidRPr="004A1449">
        <w:rPr>
          <w:color w:val="595959"/>
          <w:sz w:val="20"/>
          <w:szCs w:val="20"/>
          <w:lang w:val="ru-RU"/>
        </w:rPr>
        <w:t>.</w:t>
      </w:r>
    </w:p>
    <w:p w:rsidR="00B309CE" w:rsidRPr="003E2E00" w:rsidRDefault="00B309CE" w:rsidP="000D2B76">
      <w:pPr>
        <w:pStyle w:val="abstract"/>
        <w:spacing w:before="0" w:after="0"/>
        <w:ind w:left="0" w:right="-2"/>
        <w:rPr>
          <w:sz w:val="20"/>
          <w:szCs w:val="20"/>
          <w:lang w:val="uk-UA"/>
        </w:rPr>
      </w:pPr>
    </w:p>
    <w:p w:rsidR="00B309CE" w:rsidRPr="00BB6842" w:rsidRDefault="00B309CE" w:rsidP="000D2B76">
      <w:pPr>
        <w:pStyle w:val="abstract"/>
        <w:spacing w:before="0" w:after="0"/>
        <w:ind w:left="0" w:right="-2"/>
        <w:rPr>
          <w:sz w:val="20"/>
          <w:szCs w:val="20"/>
          <w:lang w:val="uk-UA"/>
        </w:rPr>
      </w:pPr>
    </w:p>
    <w:p w:rsidR="00B309CE" w:rsidRPr="00BB6842" w:rsidRDefault="00B309CE" w:rsidP="00D6286A">
      <w:pPr>
        <w:pStyle w:val="abstract"/>
        <w:spacing w:before="0" w:after="0"/>
        <w:ind w:left="0" w:right="-2"/>
        <w:rPr>
          <w:sz w:val="20"/>
          <w:szCs w:val="20"/>
          <w:lang w:val="uk-UA"/>
        </w:rPr>
      </w:pPr>
    </w:p>
    <w:p w:rsidR="004A1449" w:rsidRPr="00BB6842" w:rsidRDefault="004A1449" w:rsidP="00BB6842">
      <w:pPr>
        <w:pStyle w:val="abstract"/>
        <w:spacing w:before="0" w:after="0"/>
        <w:ind w:left="0" w:right="-2"/>
        <w:rPr>
          <w:sz w:val="20"/>
          <w:szCs w:val="20"/>
          <w:lang w:val="uk-UA"/>
        </w:rPr>
      </w:pPr>
    </w:p>
    <w:p w:rsidR="004A1449" w:rsidRDefault="004A1449" w:rsidP="00BB6842">
      <w:pPr>
        <w:pStyle w:val="abstract"/>
        <w:spacing w:before="0" w:after="0"/>
        <w:ind w:left="0" w:right="-2"/>
        <w:rPr>
          <w:sz w:val="20"/>
          <w:szCs w:val="20"/>
          <w:lang w:val="uk-UA"/>
        </w:rPr>
      </w:pPr>
    </w:p>
    <w:p w:rsidR="00BB6842" w:rsidRPr="00BB6842" w:rsidRDefault="00BB6842" w:rsidP="00BB6842">
      <w:pPr>
        <w:rPr>
          <w:lang w:val="ru-RU"/>
        </w:rPr>
      </w:pPr>
    </w:p>
    <w:p w:rsidR="004A1449" w:rsidRPr="00BB6842" w:rsidRDefault="004A1449" w:rsidP="00BB6842">
      <w:pPr>
        <w:pStyle w:val="abstract"/>
        <w:spacing w:before="0" w:after="0"/>
        <w:ind w:left="0" w:right="-2"/>
        <w:rPr>
          <w:sz w:val="20"/>
          <w:szCs w:val="20"/>
          <w:lang w:val="uk-UA"/>
        </w:rPr>
      </w:pPr>
    </w:p>
    <w:sectPr w:rsidR="004A1449" w:rsidRPr="00BB6842" w:rsidSect="00BC3ADC">
      <w:headerReference w:type="first" r:id="rId21"/>
      <w:footerReference w:type="first" r:id="rId22"/>
      <w:pgSz w:w="11906" w:h="16838"/>
      <w:pgMar w:top="1418" w:right="1418" w:bottom="1418" w:left="1418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EF" w:rsidRDefault="00C830EF">
      <w:r>
        <w:separator/>
      </w:r>
    </w:p>
  </w:endnote>
  <w:endnote w:type="continuationSeparator" w:id="0">
    <w:p w:rsidR="00C830EF" w:rsidRDefault="00C8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80E0000" w:usb2="00000010" w:usb3="00000000" w:csb0="0004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CE" w:rsidRPr="00282188" w:rsidRDefault="00B309CE">
    <w:pPr>
      <w:pStyle w:val="af"/>
      <w:tabs>
        <w:tab w:val="right" w:pos="7680"/>
        <w:tab w:val="right" w:pos="8504"/>
      </w:tabs>
      <w:rPr>
        <w:sz w:val="18"/>
        <w:szCs w:val="18"/>
        <w:lang w:val="ru-RU"/>
      </w:rPr>
    </w:pPr>
    <w:r>
      <w:rPr>
        <w:sz w:val="18"/>
        <w:szCs w:val="18"/>
      </w:rPr>
      <w:t>© І. Б. </w:t>
    </w:r>
    <w:proofErr w:type="spellStart"/>
    <w:proofErr w:type="gramStart"/>
    <w:r w:rsidRPr="003C4D62">
      <w:rPr>
        <w:sz w:val="18"/>
        <w:szCs w:val="18"/>
        <w:lang w:val="ru-RU"/>
      </w:rPr>
      <w:t>Пр</w:t>
    </w:r>
    <w:proofErr w:type="gramEnd"/>
    <w:r w:rsidRPr="003C4D62">
      <w:rPr>
        <w:sz w:val="18"/>
        <w:szCs w:val="18"/>
        <w:lang w:val="ru-RU"/>
      </w:rPr>
      <w:t>ізвище</w:t>
    </w:r>
    <w:proofErr w:type="spellEnd"/>
    <w:r>
      <w:rPr>
        <w:sz w:val="18"/>
        <w:szCs w:val="18"/>
      </w:rPr>
      <w:t>, І. Б. </w:t>
    </w:r>
    <w:proofErr w:type="spellStart"/>
    <w:r w:rsidRPr="003C4D62">
      <w:rPr>
        <w:sz w:val="18"/>
        <w:szCs w:val="18"/>
        <w:lang w:val="ru-RU"/>
      </w:rPr>
      <w:t>Прізвище</w:t>
    </w:r>
    <w:proofErr w:type="spellEnd"/>
    <w:r>
      <w:rPr>
        <w:sz w:val="18"/>
        <w:szCs w:val="18"/>
      </w:rPr>
      <w:t>, 201</w:t>
    </w:r>
    <w:r w:rsidRPr="00282188">
      <w:rPr>
        <w:sz w:val="18"/>
        <w:szCs w:val="18"/>
        <w:lang w:val="ru-RU"/>
      </w:rPr>
      <w:t>_. (</w:t>
    </w:r>
    <w:proofErr w:type="spellStart"/>
    <w:r w:rsidRPr="00282188">
      <w:rPr>
        <w:sz w:val="18"/>
        <w:szCs w:val="18"/>
        <w:lang w:val="ru-RU"/>
      </w:rPr>
      <w:t>заповнюється</w:t>
    </w:r>
    <w:proofErr w:type="spellEnd"/>
    <w:r w:rsidRPr="00282188">
      <w:rPr>
        <w:sz w:val="18"/>
        <w:szCs w:val="18"/>
        <w:lang w:val="ru-RU"/>
      </w:rPr>
      <w:t xml:space="preserve"> </w:t>
    </w:r>
    <w:proofErr w:type="spellStart"/>
    <w:r w:rsidRPr="00282188">
      <w:rPr>
        <w:sz w:val="18"/>
        <w:szCs w:val="18"/>
        <w:lang w:val="ru-RU"/>
      </w:rPr>
      <w:t>редакцією</w:t>
    </w:r>
    <w:proofErr w:type="spellEnd"/>
    <w:r w:rsidRPr="00282188">
      <w:rPr>
        <w:sz w:val="18"/>
        <w:szCs w:val="18"/>
        <w:lang w:val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EF" w:rsidRDefault="00C830EF">
      <w:r>
        <w:separator/>
      </w:r>
    </w:p>
  </w:footnote>
  <w:footnote w:type="continuationSeparator" w:id="0">
    <w:p w:rsidR="00C830EF" w:rsidRDefault="00C83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CE" w:rsidRDefault="00B309CE" w:rsidP="00ED627C">
    <w:pPr>
      <w:pStyle w:val="ad"/>
      <w:rPr>
        <w:lang w:val="en-US"/>
      </w:rPr>
    </w:pPr>
  </w:p>
  <w:p w:rsidR="00ED627C" w:rsidRPr="00ED627C" w:rsidRDefault="00ED627C" w:rsidP="00ED627C">
    <w:pPr>
      <w:pStyle w:val="a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/>
        <w:color w:val="auto"/>
      </w:rPr>
    </w:lvl>
  </w:abstractNum>
  <w:abstractNum w:abstractNumId="4">
    <w:nsid w:val="00000005"/>
    <w:multiLevelType w:val="singleLevel"/>
    <w:tmpl w:val="FFFFFFFF"/>
    <w:lvl w:ilvl="0">
      <w:start w:val="1"/>
      <w:numFmt w:val="bullet"/>
      <w:lvlText w:val=""/>
      <w:lvlJc w:val="left"/>
      <w:pPr>
        <w:ind w:left="1287" w:hanging="360"/>
      </w:pPr>
      <w:rPr>
        <w:b w:val="0"/>
        <w:bCs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/>
        <w:color w:val="auto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</w:rPr>
    </w:lvl>
  </w:abstractNum>
  <w:abstractNum w:abstractNumId="11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79C2A9B"/>
    <w:multiLevelType w:val="hybridMultilevel"/>
    <w:tmpl w:val="61FA3DAC"/>
    <w:lvl w:ilvl="0" w:tplc="00000005">
      <w:start w:val="1"/>
      <w:numFmt w:val="bullet"/>
      <w:lvlText w:val="–"/>
      <w:lvlJc w:val="left"/>
      <w:pPr>
        <w:ind w:left="1279" w:hanging="360"/>
      </w:pPr>
      <w:rPr>
        <w:rFonts w:ascii="Times New Roman" w:hAnsi="Times New Roman" w:cs="Times New Roman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9" w:hanging="360"/>
      </w:pPr>
      <w:rPr>
        <w:rFonts w:ascii="Wingdings" w:hAnsi="Wingdings" w:cs="Wingdings" w:hint="default"/>
      </w:rPr>
    </w:lvl>
  </w:abstractNum>
  <w:abstractNum w:abstractNumId="13">
    <w:nsid w:val="0D070073"/>
    <w:multiLevelType w:val="hybridMultilevel"/>
    <w:tmpl w:val="EF8080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DF16247"/>
    <w:multiLevelType w:val="hybridMultilevel"/>
    <w:tmpl w:val="621AFDA4"/>
    <w:lvl w:ilvl="0" w:tplc="FFFFFFFF">
      <w:start w:val="1"/>
      <w:numFmt w:val="bullet"/>
      <w:lvlText w:val=""/>
      <w:lvlJc w:val="left"/>
      <w:pPr>
        <w:ind w:left="1287" w:hanging="360"/>
      </w:pPr>
      <w:rPr>
        <w:rFonts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23275026"/>
    <w:multiLevelType w:val="hybridMultilevel"/>
    <w:tmpl w:val="230E58EC"/>
    <w:lvl w:ilvl="0" w:tplc="1932131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236A5EC7"/>
    <w:multiLevelType w:val="hybridMultilevel"/>
    <w:tmpl w:val="7B1416C6"/>
    <w:lvl w:ilvl="0" w:tplc="00000005">
      <w:start w:val="1"/>
      <w:numFmt w:val="bullet"/>
      <w:lvlText w:val="–"/>
      <w:lvlJc w:val="left"/>
      <w:pPr>
        <w:ind w:left="2610" w:hanging="360"/>
      </w:pPr>
      <w:rPr>
        <w:rFonts w:ascii="Times New Roman" w:hAnsi="Times New Roman" w:cs="Times New Roman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9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70" w:hanging="360"/>
      </w:pPr>
      <w:rPr>
        <w:rFonts w:ascii="Wingdings" w:hAnsi="Wingdings" w:cs="Wingdings" w:hint="default"/>
      </w:rPr>
    </w:lvl>
  </w:abstractNum>
  <w:abstractNum w:abstractNumId="17">
    <w:nsid w:val="2B70162A"/>
    <w:multiLevelType w:val="hybridMultilevel"/>
    <w:tmpl w:val="A12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4076B"/>
    <w:multiLevelType w:val="multilevel"/>
    <w:tmpl w:val="A0B6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CA1F62"/>
    <w:multiLevelType w:val="hybridMultilevel"/>
    <w:tmpl w:val="6B644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11D36A6"/>
    <w:multiLevelType w:val="hybridMultilevel"/>
    <w:tmpl w:val="55E48C94"/>
    <w:lvl w:ilvl="0" w:tplc="0000000A">
      <w:start w:val="1"/>
      <w:numFmt w:val="bullet"/>
      <w:lvlText w:val=""/>
      <w:lvlJc w:val="left"/>
      <w:pPr>
        <w:ind w:left="1434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4DD80C0C"/>
    <w:multiLevelType w:val="hybridMultilevel"/>
    <w:tmpl w:val="3474BF4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E194DF0"/>
    <w:multiLevelType w:val="multilevel"/>
    <w:tmpl w:val="CCBE0EEA"/>
    <w:name w:val="WW8Num12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3">
    <w:nsid w:val="4F1A641E"/>
    <w:multiLevelType w:val="hybridMultilevel"/>
    <w:tmpl w:val="2CF87528"/>
    <w:lvl w:ilvl="0" w:tplc="0000000B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4F692E85"/>
    <w:multiLevelType w:val="hybridMultilevel"/>
    <w:tmpl w:val="6DA01C5C"/>
    <w:lvl w:ilvl="0" w:tplc="41360F52">
      <w:numFmt w:val="bullet"/>
      <w:lvlText w:val="−"/>
      <w:lvlJc w:val="left"/>
      <w:pPr>
        <w:ind w:left="1776" w:hanging="360"/>
      </w:pPr>
      <w:rPr>
        <w:rFonts w:ascii="Times" w:eastAsia="Times New Roman" w:hAnsi="Times" w:hint="default"/>
      </w:rPr>
    </w:lvl>
    <w:lvl w:ilvl="1" w:tplc="042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5">
    <w:nsid w:val="4F912731"/>
    <w:multiLevelType w:val="hybridMultilevel"/>
    <w:tmpl w:val="85800EFE"/>
    <w:lvl w:ilvl="0" w:tplc="00000005">
      <w:start w:val="1"/>
      <w:numFmt w:val="bullet"/>
      <w:lvlText w:val="–"/>
      <w:lvlJc w:val="left"/>
      <w:pPr>
        <w:ind w:left="2421" w:hanging="360"/>
      </w:pPr>
      <w:rPr>
        <w:rFonts w:ascii="Times New Roman" w:hAnsi="Times New Roman" w:cs="Times New Roman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26">
    <w:nsid w:val="506905A0"/>
    <w:multiLevelType w:val="hybridMultilevel"/>
    <w:tmpl w:val="51A0E80E"/>
    <w:lvl w:ilvl="0" w:tplc="6A5CC1BA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7">
    <w:nsid w:val="551B3733"/>
    <w:multiLevelType w:val="hybridMultilevel"/>
    <w:tmpl w:val="BEECDC48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cs="Wingdings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8">
    <w:nsid w:val="6E1573A8"/>
    <w:multiLevelType w:val="hybridMultilevel"/>
    <w:tmpl w:val="35A21494"/>
    <w:lvl w:ilvl="0" w:tplc="E5DCD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F2F320C"/>
    <w:multiLevelType w:val="hybridMultilevel"/>
    <w:tmpl w:val="50BA55BE"/>
    <w:lvl w:ilvl="0" w:tplc="00000005">
      <w:start w:val="1"/>
      <w:numFmt w:val="bullet"/>
      <w:lvlText w:val="–"/>
      <w:lvlJc w:val="left"/>
      <w:pPr>
        <w:ind w:left="2340" w:hanging="360"/>
      </w:pPr>
      <w:rPr>
        <w:rFonts w:ascii="Times New Roman" w:hAnsi="Times New Roman" w:cs="Times New Roman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00" w:hanging="360"/>
      </w:pPr>
      <w:rPr>
        <w:rFonts w:ascii="Wingdings" w:hAnsi="Wingdings" w:cs="Wingdings" w:hint="default"/>
      </w:rPr>
    </w:lvl>
  </w:abstractNum>
  <w:abstractNum w:abstractNumId="30">
    <w:nsid w:val="785F1730"/>
    <w:multiLevelType w:val="multilevel"/>
    <w:tmpl w:val="63C871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22"/>
  </w:num>
  <w:num w:numId="15">
    <w:abstractNumId w:val="30"/>
  </w:num>
  <w:num w:numId="16">
    <w:abstractNumId w:val="17"/>
  </w:num>
  <w:num w:numId="17">
    <w:abstractNumId w:val="13"/>
  </w:num>
  <w:num w:numId="18">
    <w:abstractNumId w:val="18"/>
  </w:num>
  <w:num w:numId="19">
    <w:abstractNumId w:val="26"/>
  </w:num>
  <w:num w:numId="20">
    <w:abstractNumId w:val="24"/>
  </w:num>
  <w:num w:numId="21">
    <w:abstractNumId w:val="21"/>
  </w:num>
  <w:num w:numId="22">
    <w:abstractNumId w:val="12"/>
  </w:num>
  <w:num w:numId="23">
    <w:abstractNumId w:val="29"/>
  </w:num>
  <w:num w:numId="24">
    <w:abstractNumId w:val="16"/>
  </w:num>
  <w:num w:numId="25">
    <w:abstractNumId w:val="25"/>
  </w:num>
  <w:num w:numId="26">
    <w:abstractNumId w:val="14"/>
  </w:num>
  <w:num w:numId="27">
    <w:abstractNumId w:val="23"/>
  </w:num>
  <w:num w:numId="28">
    <w:abstractNumId w:val="19"/>
  </w:num>
  <w:num w:numId="29">
    <w:abstractNumId w:val="27"/>
  </w:num>
  <w:num w:numId="30">
    <w:abstractNumId w:val="2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8E"/>
    <w:rsid w:val="000029F4"/>
    <w:rsid w:val="00006521"/>
    <w:rsid w:val="00007CF8"/>
    <w:rsid w:val="00014054"/>
    <w:rsid w:val="00020C03"/>
    <w:rsid w:val="00021AEC"/>
    <w:rsid w:val="0002739E"/>
    <w:rsid w:val="00052166"/>
    <w:rsid w:val="00055267"/>
    <w:rsid w:val="00062580"/>
    <w:rsid w:val="00071F8B"/>
    <w:rsid w:val="00085480"/>
    <w:rsid w:val="00096FB6"/>
    <w:rsid w:val="00097462"/>
    <w:rsid w:val="000B6AC6"/>
    <w:rsid w:val="000C0936"/>
    <w:rsid w:val="000C0B66"/>
    <w:rsid w:val="000D2853"/>
    <w:rsid w:val="000D2B76"/>
    <w:rsid w:val="000D487F"/>
    <w:rsid w:val="000E08B6"/>
    <w:rsid w:val="000E5F2F"/>
    <w:rsid w:val="0010799E"/>
    <w:rsid w:val="00113FD9"/>
    <w:rsid w:val="00126955"/>
    <w:rsid w:val="00145513"/>
    <w:rsid w:val="00151042"/>
    <w:rsid w:val="0015674D"/>
    <w:rsid w:val="001573EA"/>
    <w:rsid w:val="00162589"/>
    <w:rsid w:val="001804C8"/>
    <w:rsid w:val="00181D7A"/>
    <w:rsid w:val="00184AC2"/>
    <w:rsid w:val="00191EF8"/>
    <w:rsid w:val="001A58E1"/>
    <w:rsid w:val="001C523D"/>
    <w:rsid w:val="001E6D18"/>
    <w:rsid w:val="001F1F8F"/>
    <w:rsid w:val="001F6A5B"/>
    <w:rsid w:val="00214CFB"/>
    <w:rsid w:val="002166EE"/>
    <w:rsid w:val="00225B32"/>
    <w:rsid w:val="00243A9D"/>
    <w:rsid w:val="00253D15"/>
    <w:rsid w:val="0026063B"/>
    <w:rsid w:val="00260EA0"/>
    <w:rsid w:val="002625C7"/>
    <w:rsid w:val="00274BC3"/>
    <w:rsid w:val="00282188"/>
    <w:rsid w:val="00290666"/>
    <w:rsid w:val="002A7204"/>
    <w:rsid w:val="002B1AEF"/>
    <w:rsid w:val="002B3398"/>
    <w:rsid w:val="002C33D2"/>
    <w:rsid w:val="002D0B74"/>
    <w:rsid w:val="002D23E3"/>
    <w:rsid w:val="002F3351"/>
    <w:rsid w:val="00305C9C"/>
    <w:rsid w:val="00316A3F"/>
    <w:rsid w:val="003202BE"/>
    <w:rsid w:val="00323ED8"/>
    <w:rsid w:val="0033613F"/>
    <w:rsid w:val="0034046D"/>
    <w:rsid w:val="00357A55"/>
    <w:rsid w:val="00363B4D"/>
    <w:rsid w:val="003661F8"/>
    <w:rsid w:val="0038122D"/>
    <w:rsid w:val="003877DF"/>
    <w:rsid w:val="003B70F8"/>
    <w:rsid w:val="003B7A0D"/>
    <w:rsid w:val="003C4D62"/>
    <w:rsid w:val="003D3EF0"/>
    <w:rsid w:val="003E2E00"/>
    <w:rsid w:val="003E5AA3"/>
    <w:rsid w:val="00401270"/>
    <w:rsid w:val="0041184B"/>
    <w:rsid w:val="004164C6"/>
    <w:rsid w:val="004171DD"/>
    <w:rsid w:val="00417589"/>
    <w:rsid w:val="004318F6"/>
    <w:rsid w:val="00435D53"/>
    <w:rsid w:val="00437DC4"/>
    <w:rsid w:val="004477C5"/>
    <w:rsid w:val="00484D75"/>
    <w:rsid w:val="0049143D"/>
    <w:rsid w:val="004A1449"/>
    <w:rsid w:val="004A7FB4"/>
    <w:rsid w:val="004C0D6E"/>
    <w:rsid w:val="004C0F0D"/>
    <w:rsid w:val="004D1422"/>
    <w:rsid w:val="004D30D5"/>
    <w:rsid w:val="004E1F71"/>
    <w:rsid w:val="004E3AEC"/>
    <w:rsid w:val="004E4F01"/>
    <w:rsid w:val="004E7B2B"/>
    <w:rsid w:val="004F1EA2"/>
    <w:rsid w:val="004F4754"/>
    <w:rsid w:val="004F5680"/>
    <w:rsid w:val="004F5A69"/>
    <w:rsid w:val="005103ED"/>
    <w:rsid w:val="005108C5"/>
    <w:rsid w:val="0052077F"/>
    <w:rsid w:val="00532FF5"/>
    <w:rsid w:val="00543A39"/>
    <w:rsid w:val="005678E4"/>
    <w:rsid w:val="00574B7D"/>
    <w:rsid w:val="00582582"/>
    <w:rsid w:val="00591C1B"/>
    <w:rsid w:val="00593BD6"/>
    <w:rsid w:val="0059459A"/>
    <w:rsid w:val="005A7528"/>
    <w:rsid w:val="005B2905"/>
    <w:rsid w:val="005C5FDE"/>
    <w:rsid w:val="005E42E1"/>
    <w:rsid w:val="00617CD8"/>
    <w:rsid w:val="00622D1A"/>
    <w:rsid w:val="00625E25"/>
    <w:rsid w:val="00633217"/>
    <w:rsid w:val="00652F08"/>
    <w:rsid w:val="00656B13"/>
    <w:rsid w:val="00674B13"/>
    <w:rsid w:val="00686FD5"/>
    <w:rsid w:val="00694B3B"/>
    <w:rsid w:val="006B0849"/>
    <w:rsid w:val="006B32AA"/>
    <w:rsid w:val="006F257B"/>
    <w:rsid w:val="006F3D31"/>
    <w:rsid w:val="006F4E9D"/>
    <w:rsid w:val="00704C44"/>
    <w:rsid w:val="007074C9"/>
    <w:rsid w:val="00707D17"/>
    <w:rsid w:val="00712642"/>
    <w:rsid w:val="00712793"/>
    <w:rsid w:val="00713764"/>
    <w:rsid w:val="00721476"/>
    <w:rsid w:val="00722345"/>
    <w:rsid w:val="00732765"/>
    <w:rsid w:val="007557C9"/>
    <w:rsid w:val="00755C5C"/>
    <w:rsid w:val="00765CDA"/>
    <w:rsid w:val="00791B46"/>
    <w:rsid w:val="00792388"/>
    <w:rsid w:val="00793C8C"/>
    <w:rsid w:val="007A2ED7"/>
    <w:rsid w:val="007A3FC9"/>
    <w:rsid w:val="007B771B"/>
    <w:rsid w:val="007D16E1"/>
    <w:rsid w:val="00802672"/>
    <w:rsid w:val="00815E71"/>
    <w:rsid w:val="008225BB"/>
    <w:rsid w:val="008426B3"/>
    <w:rsid w:val="00847592"/>
    <w:rsid w:val="00861ECA"/>
    <w:rsid w:val="00863EC0"/>
    <w:rsid w:val="00870663"/>
    <w:rsid w:val="008869B6"/>
    <w:rsid w:val="00887E79"/>
    <w:rsid w:val="008913FD"/>
    <w:rsid w:val="008A0EC1"/>
    <w:rsid w:val="008D03A8"/>
    <w:rsid w:val="008E29DB"/>
    <w:rsid w:val="008E321F"/>
    <w:rsid w:val="00900FC2"/>
    <w:rsid w:val="00910359"/>
    <w:rsid w:val="00914349"/>
    <w:rsid w:val="00915827"/>
    <w:rsid w:val="00935504"/>
    <w:rsid w:val="009372DB"/>
    <w:rsid w:val="00946C1D"/>
    <w:rsid w:val="00956924"/>
    <w:rsid w:val="0097399C"/>
    <w:rsid w:val="00974DCC"/>
    <w:rsid w:val="00982240"/>
    <w:rsid w:val="0099713D"/>
    <w:rsid w:val="009A3FE5"/>
    <w:rsid w:val="009A6CB8"/>
    <w:rsid w:val="009B2DE0"/>
    <w:rsid w:val="009B44AC"/>
    <w:rsid w:val="009C44A2"/>
    <w:rsid w:val="009C470D"/>
    <w:rsid w:val="009C4B71"/>
    <w:rsid w:val="009C50E4"/>
    <w:rsid w:val="009D48E2"/>
    <w:rsid w:val="009D66E8"/>
    <w:rsid w:val="009D6D99"/>
    <w:rsid w:val="009F05E9"/>
    <w:rsid w:val="00A00C77"/>
    <w:rsid w:val="00A0440D"/>
    <w:rsid w:val="00A10324"/>
    <w:rsid w:val="00A37287"/>
    <w:rsid w:val="00A405BF"/>
    <w:rsid w:val="00A546CF"/>
    <w:rsid w:val="00A54816"/>
    <w:rsid w:val="00A56064"/>
    <w:rsid w:val="00A57855"/>
    <w:rsid w:val="00A6623F"/>
    <w:rsid w:val="00A7105C"/>
    <w:rsid w:val="00A748C2"/>
    <w:rsid w:val="00A93B8E"/>
    <w:rsid w:val="00A97EAF"/>
    <w:rsid w:val="00AB586A"/>
    <w:rsid w:val="00AB5AAD"/>
    <w:rsid w:val="00AC7F7E"/>
    <w:rsid w:val="00AD73EA"/>
    <w:rsid w:val="00AE55D8"/>
    <w:rsid w:val="00B05516"/>
    <w:rsid w:val="00B14E2F"/>
    <w:rsid w:val="00B22335"/>
    <w:rsid w:val="00B309CE"/>
    <w:rsid w:val="00B32E29"/>
    <w:rsid w:val="00B54A85"/>
    <w:rsid w:val="00B54FED"/>
    <w:rsid w:val="00B70381"/>
    <w:rsid w:val="00B74705"/>
    <w:rsid w:val="00B75C32"/>
    <w:rsid w:val="00B90ACF"/>
    <w:rsid w:val="00BA52E1"/>
    <w:rsid w:val="00BA7D45"/>
    <w:rsid w:val="00BB0A69"/>
    <w:rsid w:val="00BB2E76"/>
    <w:rsid w:val="00BB6842"/>
    <w:rsid w:val="00BC3ADC"/>
    <w:rsid w:val="00BC4765"/>
    <w:rsid w:val="00BC66D8"/>
    <w:rsid w:val="00BE0AAE"/>
    <w:rsid w:val="00BE1506"/>
    <w:rsid w:val="00C229A2"/>
    <w:rsid w:val="00C354FE"/>
    <w:rsid w:val="00C41C8A"/>
    <w:rsid w:val="00C434F8"/>
    <w:rsid w:val="00C54489"/>
    <w:rsid w:val="00C65939"/>
    <w:rsid w:val="00C724AA"/>
    <w:rsid w:val="00C830EF"/>
    <w:rsid w:val="00C85934"/>
    <w:rsid w:val="00C92DE7"/>
    <w:rsid w:val="00C9437B"/>
    <w:rsid w:val="00CA6BEB"/>
    <w:rsid w:val="00CC0BC8"/>
    <w:rsid w:val="00CD33D2"/>
    <w:rsid w:val="00CD75F1"/>
    <w:rsid w:val="00CE0082"/>
    <w:rsid w:val="00CE465C"/>
    <w:rsid w:val="00D04E10"/>
    <w:rsid w:val="00D06D8B"/>
    <w:rsid w:val="00D225BE"/>
    <w:rsid w:val="00D24C26"/>
    <w:rsid w:val="00D33A14"/>
    <w:rsid w:val="00D4087B"/>
    <w:rsid w:val="00D447A8"/>
    <w:rsid w:val="00D4680C"/>
    <w:rsid w:val="00D550A7"/>
    <w:rsid w:val="00D6076C"/>
    <w:rsid w:val="00D6286A"/>
    <w:rsid w:val="00D64CE9"/>
    <w:rsid w:val="00D760CB"/>
    <w:rsid w:val="00D82AB8"/>
    <w:rsid w:val="00D854C0"/>
    <w:rsid w:val="00D91704"/>
    <w:rsid w:val="00D9172A"/>
    <w:rsid w:val="00DB4740"/>
    <w:rsid w:val="00DB602F"/>
    <w:rsid w:val="00DB75B8"/>
    <w:rsid w:val="00DC11E3"/>
    <w:rsid w:val="00DD17EB"/>
    <w:rsid w:val="00DD6178"/>
    <w:rsid w:val="00DF240B"/>
    <w:rsid w:val="00E01046"/>
    <w:rsid w:val="00E0302B"/>
    <w:rsid w:val="00E11798"/>
    <w:rsid w:val="00E205D1"/>
    <w:rsid w:val="00E32A97"/>
    <w:rsid w:val="00E37B53"/>
    <w:rsid w:val="00E42DDC"/>
    <w:rsid w:val="00E55439"/>
    <w:rsid w:val="00E77D0F"/>
    <w:rsid w:val="00E9444F"/>
    <w:rsid w:val="00EB02CC"/>
    <w:rsid w:val="00EC0281"/>
    <w:rsid w:val="00EC339E"/>
    <w:rsid w:val="00ED4A7D"/>
    <w:rsid w:val="00ED627C"/>
    <w:rsid w:val="00EE7E1F"/>
    <w:rsid w:val="00EF151D"/>
    <w:rsid w:val="00F02F0F"/>
    <w:rsid w:val="00F303A9"/>
    <w:rsid w:val="00F35F03"/>
    <w:rsid w:val="00F37D61"/>
    <w:rsid w:val="00F5222B"/>
    <w:rsid w:val="00F75419"/>
    <w:rsid w:val="00F86357"/>
    <w:rsid w:val="00F920EE"/>
    <w:rsid w:val="00FA12FD"/>
    <w:rsid w:val="00FA3D20"/>
    <w:rsid w:val="00FC0D83"/>
    <w:rsid w:val="00FD05B0"/>
    <w:rsid w:val="00FF557F"/>
    <w:rsid w:val="00FF72A7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DC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link w:val="11"/>
    <w:uiPriority w:val="99"/>
    <w:qFormat/>
    <w:rsid w:val="00BC3AD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"/>
    <w:next w:val="a0"/>
    <w:link w:val="21"/>
    <w:uiPriority w:val="99"/>
    <w:qFormat/>
    <w:rsid w:val="00BC3ADC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9"/>
    <w:locked/>
    <w:rsid w:val="009A3FE5"/>
    <w:rPr>
      <w:rFonts w:ascii="Cambria" w:hAnsi="Cambria" w:cs="Cambria"/>
      <w:b/>
      <w:bCs/>
      <w:kern w:val="32"/>
      <w:sz w:val="32"/>
      <w:szCs w:val="32"/>
      <w:lang w:val="uk-UA" w:eastAsia="ar-SA" w:bidi="ar-SA"/>
    </w:rPr>
  </w:style>
  <w:style w:type="character" w:customStyle="1" w:styleId="21">
    <w:name w:val="Заголовок 2 Знак1"/>
    <w:basedOn w:val="a1"/>
    <w:link w:val="2"/>
    <w:uiPriority w:val="99"/>
    <w:semiHidden/>
    <w:locked/>
    <w:rsid w:val="009A3FE5"/>
    <w:rPr>
      <w:rFonts w:ascii="Cambria" w:hAnsi="Cambria" w:cs="Cambria"/>
      <w:b/>
      <w:bCs/>
      <w:i/>
      <w:iCs/>
      <w:sz w:val="28"/>
      <w:szCs w:val="28"/>
      <w:lang w:val="uk-UA" w:eastAsia="ar-SA" w:bidi="ar-SA"/>
    </w:rPr>
  </w:style>
  <w:style w:type="character" w:customStyle="1" w:styleId="WW8Num2z0">
    <w:name w:val="WW8Num2z0"/>
    <w:uiPriority w:val="99"/>
    <w:rsid w:val="00BC3ADC"/>
    <w:rPr>
      <w:rFonts w:ascii="Symbol" w:hAnsi="Symbol" w:cs="Symbol"/>
    </w:rPr>
  </w:style>
  <w:style w:type="character" w:customStyle="1" w:styleId="WW8Num3z0">
    <w:name w:val="WW8Num3z0"/>
    <w:uiPriority w:val="99"/>
    <w:rsid w:val="00BC3ADC"/>
    <w:rPr>
      <w:rFonts w:ascii="Symbol" w:hAnsi="Symbol" w:cs="Symbol"/>
      <w:color w:val="auto"/>
    </w:rPr>
  </w:style>
  <w:style w:type="character" w:customStyle="1" w:styleId="WW8Num4z0">
    <w:name w:val="WW8Num4z0"/>
    <w:uiPriority w:val="99"/>
    <w:rsid w:val="00BC3ADC"/>
    <w:rPr>
      <w:rFonts w:ascii="Symbol" w:hAnsi="Symbol" w:cs="Symbol"/>
      <w:color w:val="auto"/>
    </w:rPr>
  </w:style>
  <w:style w:type="character" w:customStyle="1" w:styleId="WW8Num5z0">
    <w:name w:val="WW8Num5z0"/>
    <w:uiPriority w:val="99"/>
    <w:rsid w:val="00BC3ADC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BC3ADC"/>
    <w:rPr>
      <w:rFonts w:ascii="Symbol" w:hAnsi="Symbol" w:cs="Symbol"/>
    </w:rPr>
  </w:style>
  <w:style w:type="character" w:customStyle="1" w:styleId="WW8Num7z0">
    <w:name w:val="WW8Num7z0"/>
    <w:uiPriority w:val="99"/>
    <w:rsid w:val="00BC3ADC"/>
    <w:rPr>
      <w:rFonts w:ascii="Symbol" w:hAnsi="Symbol" w:cs="Symbol"/>
      <w:color w:val="auto"/>
    </w:rPr>
  </w:style>
  <w:style w:type="character" w:customStyle="1" w:styleId="WW8Num10z0">
    <w:name w:val="WW8Num10z0"/>
    <w:uiPriority w:val="99"/>
    <w:rsid w:val="00BC3ADC"/>
    <w:rPr>
      <w:rFonts w:ascii="Symbol" w:hAnsi="Symbol" w:cs="Symbol"/>
    </w:rPr>
  </w:style>
  <w:style w:type="character" w:customStyle="1" w:styleId="WW8Num11z0">
    <w:name w:val="WW8Num11z0"/>
    <w:uiPriority w:val="99"/>
    <w:rsid w:val="00BC3ADC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BC3ADC"/>
  </w:style>
  <w:style w:type="character" w:customStyle="1" w:styleId="WW8Num2z1">
    <w:name w:val="WW8Num2z1"/>
    <w:uiPriority w:val="99"/>
    <w:rsid w:val="00BC3ADC"/>
    <w:rPr>
      <w:rFonts w:ascii="Courier New" w:hAnsi="Courier New" w:cs="Courier New"/>
    </w:rPr>
  </w:style>
  <w:style w:type="character" w:customStyle="1" w:styleId="WW8Num2z2">
    <w:name w:val="WW8Num2z2"/>
    <w:uiPriority w:val="99"/>
    <w:rsid w:val="00BC3ADC"/>
    <w:rPr>
      <w:rFonts w:ascii="Wingdings" w:hAnsi="Wingdings" w:cs="Wingdings"/>
    </w:rPr>
  </w:style>
  <w:style w:type="character" w:customStyle="1" w:styleId="WW8Num3z1">
    <w:name w:val="WW8Num3z1"/>
    <w:uiPriority w:val="99"/>
    <w:rsid w:val="00BC3ADC"/>
    <w:rPr>
      <w:color w:val="auto"/>
    </w:rPr>
  </w:style>
  <w:style w:type="character" w:customStyle="1" w:styleId="WW8Num3z2">
    <w:name w:val="WW8Num3z2"/>
    <w:uiPriority w:val="99"/>
    <w:rsid w:val="00BC3ADC"/>
    <w:rPr>
      <w:rFonts w:ascii="Wingdings" w:hAnsi="Wingdings" w:cs="Wingdings"/>
    </w:rPr>
  </w:style>
  <w:style w:type="character" w:customStyle="1" w:styleId="WW8Num3z3">
    <w:name w:val="WW8Num3z3"/>
    <w:uiPriority w:val="99"/>
    <w:rsid w:val="00BC3ADC"/>
    <w:rPr>
      <w:rFonts w:ascii="Symbol" w:hAnsi="Symbol" w:cs="Symbol"/>
    </w:rPr>
  </w:style>
  <w:style w:type="character" w:customStyle="1" w:styleId="WW8Num3z4">
    <w:name w:val="WW8Num3z4"/>
    <w:uiPriority w:val="99"/>
    <w:rsid w:val="00BC3ADC"/>
    <w:rPr>
      <w:rFonts w:ascii="Courier New" w:hAnsi="Courier New" w:cs="Courier New"/>
    </w:rPr>
  </w:style>
  <w:style w:type="character" w:customStyle="1" w:styleId="WW8Num4z1">
    <w:name w:val="WW8Num4z1"/>
    <w:uiPriority w:val="99"/>
    <w:rsid w:val="00BC3ADC"/>
    <w:rPr>
      <w:rFonts w:ascii="Courier New" w:hAnsi="Courier New" w:cs="Courier New"/>
    </w:rPr>
  </w:style>
  <w:style w:type="character" w:customStyle="1" w:styleId="WW8Num4z2">
    <w:name w:val="WW8Num4z2"/>
    <w:uiPriority w:val="99"/>
    <w:rsid w:val="00BC3ADC"/>
    <w:rPr>
      <w:rFonts w:ascii="Wingdings" w:hAnsi="Wingdings" w:cs="Wingdings"/>
    </w:rPr>
  </w:style>
  <w:style w:type="character" w:customStyle="1" w:styleId="WW8Num4z3">
    <w:name w:val="WW8Num4z3"/>
    <w:uiPriority w:val="99"/>
    <w:rsid w:val="00BC3ADC"/>
    <w:rPr>
      <w:rFonts w:ascii="Symbol" w:hAnsi="Symbol" w:cs="Symbol"/>
    </w:rPr>
  </w:style>
  <w:style w:type="character" w:customStyle="1" w:styleId="WW8Num6z1">
    <w:name w:val="WW8Num6z1"/>
    <w:uiPriority w:val="99"/>
    <w:rsid w:val="00BC3ADC"/>
    <w:rPr>
      <w:rFonts w:ascii="Courier New" w:hAnsi="Courier New" w:cs="Courier New"/>
    </w:rPr>
  </w:style>
  <w:style w:type="character" w:customStyle="1" w:styleId="WW8Num6z2">
    <w:name w:val="WW8Num6z2"/>
    <w:uiPriority w:val="99"/>
    <w:rsid w:val="00BC3ADC"/>
    <w:rPr>
      <w:rFonts w:ascii="Wingdings" w:hAnsi="Wingdings" w:cs="Wingdings"/>
    </w:rPr>
  </w:style>
  <w:style w:type="character" w:customStyle="1" w:styleId="WW8Num7z1">
    <w:name w:val="WW8Num7z1"/>
    <w:uiPriority w:val="99"/>
    <w:rsid w:val="00BC3ADC"/>
    <w:rPr>
      <w:rFonts w:ascii="Courier New" w:hAnsi="Courier New" w:cs="Courier New"/>
    </w:rPr>
  </w:style>
  <w:style w:type="character" w:customStyle="1" w:styleId="WW8Num7z2">
    <w:name w:val="WW8Num7z2"/>
    <w:uiPriority w:val="99"/>
    <w:rsid w:val="00BC3ADC"/>
    <w:rPr>
      <w:rFonts w:ascii="Wingdings" w:hAnsi="Wingdings" w:cs="Wingdings"/>
    </w:rPr>
  </w:style>
  <w:style w:type="character" w:customStyle="1" w:styleId="WW8Num7z3">
    <w:name w:val="WW8Num7z3"/>
    <w:uiPriority w:val="99"/>
    <w:rsid w:val="00BC3ADC"/>
    <w:rPr>
      <w:rFonts w:ascii="Symbol" w:hAnsi="Symbol" w:cs="Symbol"/>
    </w:rPr>
  </w:style>
  <w:style w:type="character" w:customStyle="1" w:styleId="WW8Num10z1">
    <w:name w:val="WW8Num10z1"/>
    <w:uiPriority w:val="99"/>
    <w:rsid w:val="00BC3ADC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BC3ADC"/>
    <w:rPr>
      <w:rFonts w:ascii="Wingdings" w:hAnsi="Wingdings" w:cs="Wingdings"/>
    </w:rPr>
  </w:style>
  <w:style w:type="character" w:customStyle="1" w:styleId="WW8Num11z1">
    <w:name w:val="WW8Num11z1"/>
    <w:uiPriority w:val="99"/>
    <w:rsid w:val="00BC3ADC"/>
    <w:rPr>
      <w:i/>
      <w:iCs/>
    </w:rPr>
  </w:style>
  <w:style w:type="character" w:customStyle="1" w:styleId="WW8Num12z0">
    <w:name w:val="WW8Num12z0"/>
    <w:uiPriority w:val="99"/>
    <w:rsid w:val="00BC3ADC"/>
    <w:rPr>
      <w:rFonts w:ascii="Times New Roman" w:hAnsi="Times New Roman" w:cs="Times New Roman"/>
    </w:rPr>
  </w:style>
  <w:style w:type="character" w:customStyle="1" w:styleId="10">
    <w:name w:val="Основной шрифт абзаца1"/>
    <w:uiPriority w:val="99"/>
    <w:rsid w:val="00BC3ADC"/>
  </w:style>
  <w:style w:type="character" w:styleId="a4">
    <w:name w:val="Hyperlink"/>
    <w:basedOn w:val="10"/>
    <w:uiPriority w:val="99"/>
    <w:rsid w:val="00BC3ADC"/>
    <w:rPr>
      <w:color w:val="0000FF"/>
      <w:u w:val="single"/>
    </w:rPr>
  </w:style>
  <w:style w:type="character" w:customStyle="1" w:styleId="hps">
    <w:name w:val="hps"/>
    <w:basedOn w:val="10"/>
    <w:uiPriority w:val="99"/>
    <w:rsid w:val="00BC3ADC"/>
  </w:style>
  <w:style w:type="character" w:customStyle="1" w:styleId="longtext">
    <w:name w:val="long_text"/>
    <w:basedOn w:val="10"/>
    <w:uiPriority w:val="99"/>
    <w:rsid w:val="00BC3ADC"/>
  </w:style>
  <w:style w:type="character" w:styleId="a5">
    <w:name w:val="page number"/>
    <w:basedOn w:val="10"/>
    <w:uiPriority w:val="99"/>
    <w:rsid w:val="00BC3ADC"/>
  </w:style>
  <w:style w:type="character" w:styleId="a6">
    <w:name w:val="Strong"/>
    <w:basedOn w:val="10"/>
    <w:uiPriority w:val="99"/>
    <w:qFormat/>
    <w:rsid w:val="00BC3ADC"/>
    <w:rPr>
      <w:b/>
      <w:bCs/>
    </w:rPr>
  </w:style>
  <w:style w:type="character" w:customStyle="1" w:styleId="apple-converted-space">
    <w:name w:val="apple-converted-space"/>
    <w:basedOn w:val="10"/>
    <w:uiPriority w:val="99"/>
    <w:rsid w:val="00BC3ADC"/>
  </w:style>
  <w:style w:type="character" w:customStyle="1" w:styleId="12">
    <w:name w:val="Знак примечания1"/>
    <w:uiPriority w:val="99"/>
    <w:rsid w:val="00BC3ADC"/>
    <w:rPr>
      <w:sz w:val="16"/>
      <w:szCs w:val="16"/>
    </w:rPr>
  </w:style>
  <w:style w:type="character" w:customStyle="1" w:styleId="a7">
    <w:name w:val="Текст примечания Знак"/>
    <w:uiPriority w:val="99"/>
    <w:rsid w:val="00BC3ADC"/>
    <w:rPr>
      <w:lang w:val="tr-TR" w:eastAsia="ar-SA" w:bidi="ar-SA"/>
    </w:rPr>
  </w:style>
  <w:style w:type="character" w:styleId="a8">
    <w:name w:val="FollowedHyperlink"/>
    <w:basedOn w:val="10"/>
    <w:uiPriority w:val="99"/>
    <w:rsid w:val="00BC3ADC"/>
    <w:rPr>
      <w:color w:val="800080"/>
      <w:u w:val="single"/>
    </w:rPr>
  </w:style>
  <w:style w:type="character" w:customStyle="1" w:styleId="20">
    <w:name w:val="Заголовок 2 Знак"/>
    <w:basedOn w:val="10"/>
    <w:uiPriority w:val="99"/>
    <w:rsid w:val="00BC3ADC"/>
    <w:rPr>
      <w:b/>
      <w:bCs/>
      <w:sz w:val="36"/>
      <w:szCs w:val="36"/>
    </w:rPr>
  </w:style>
  <w:style w:type="character" w:customStyle="1" w:styleId="a9">
    <w:name w:val="Нижний колонтитул Знак"/>
    <w:basedOn w:val="10"/>
    <w:uiPriority w:val="99"/>
    <w:rsid w:val="00BC3ADC"/>
    <w:rPr>
      <w:sz w:val="24"/>
      <w:szCs w:val="24"/>
    </w:rPr>
  </w:style>
  <w:style w:type="character" w:customStyle="1" w:styleId="13">
    <w:name w:val="Заголовок 1 Знак"/>
    <w:basedOn w:val="10"/>
    <w:uiPriority w:val="99"/>
    <w:rsid w:val="00BC3ADC"/>
    <w:rPr>
      <w:rFonts w:ascii="Arial" w:hAnsi="Arial" w:cs="Arial"/>
      <w:b/>
      <w:bCs/>
      <w:kern w:val="1"/>
      <w:sz w:val="32"/>
      <w:szCs w:val="32"/>
      <w:lang w:val="ru-RU"/>
    </w:rPr>
  </w:style>
  <w:style w:type="character" w:customStyle="1" w:styleId="st">
    <w:name w:val="st"/>
    <w:basedOn w:val="10"/>
    <w:uiPriority w:val="99"/>
    <w:rsid w:val="00BC3ADC"/>
  </w:style>
  <w:style w:type="character" w:customStyle="1" w:styleId="alt-edited1">
    <w:name w:val="alt-edited1"/>
    <w:basedOn w:val="10"/>
    <w:uiPriority w:val="99"/>
    <w:rsid w:val="00BC3ADC"/>
    <w:rPr>
      <w:color w:val="auto"/>
    </w:rPr>
  </w:style>
  <w:style w:type="paragraph" w:customStyle="1" w:styleId="aa">
    <w:name w:val="Заголовок"/>
    <w:basedOn w:val="a"/>
    <w:next w:val="a0"/>
    <w:uiPriority w:val="99"/>
    <w:rsid w:val="00BC3AD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0">
    <w:name w:val="Body Text"/>
    <w:basedOn w:val="a"/>
    <w:link w:val="ab"/>
    <w:uiPriority w:val="99"/>
    <w:rsid w:val="00BC3ADC"/>
    <w:pPr>
      <w:spacing w:after="120"/>
    </w:pPr>
  </w:style>
  <w:style w:type="character" w:customStyle="1" w:styleId="ab">
    <w:name w:val="Основний текст Знак"/>
    <w:basedOn w:val="a1"/>
    <w:link w:val="a0"/>
    <w:uiPriority w:val="99"/>
    <w:semiHidden/>
    <w:locked/>
    <w:rsid w:val="009A3FE5"/>
    <w:rPr>
      <w:sz w:val="24"/>
      <w:szCs w:val="24"/>
      <w:lang w:val="uk-UA" w:eastAsia="ar-SA" w:bidi="ar-SA"/>
    </w:rPr>
  </w:style>
  <w:style w:type="paragraph" w:styleId="ac">
    <w:name w:val="List"/>
    <w:basedOn w:val="a0"/>
    <w:uiPriority w:val="99"/>
    <w:rsid w:val="00BC3ADC"/>
  </w:style>
  <w:style w:type="paragraph" w:customStyle="1" w:styleId="14">
    <w:name w:val="Название1"/>
    <w:basedOn w:val="a"/>
    <w:uiPriority w:val="99"/>
    <w:rsid w:val="00BC3ADC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BC3ADC"/>
    <w:pPr>
      <w:suppressLineNumbers/>
    </w:pPr>
  </w:style>
  <w:style w:type="paragraph" w:styleId="ad">
    <w:name w:val="header"/>
    <w:basedOn w:val="a"/>
    <w:link w:val="ae"/>
    <w:uiPriority w:val="99"/>
    <w:rsid w:val="00BC3ADC"/>
  </w:style>
  <w:style w:type="character" w:customStyle="1" w:styleId="ae">
    <w:name w:val="Верхній колонтитул Знак"/>
    <w:basedOn w:val="a1"/>
    <w:link w:val="ad"/>
    <w:uiPriority w:val="99"/>
    <w:semiHidden/>
    <w:locked/>
    <w:rsid w:val="009A3FE5"/>
    <w:rPr>
      <w:sz w:val="24"/>
      <w:szCs w:val="24"/>
      <w:lang w:val="uk-UA" w:eastAsia="ar-SA" w:bidi="ar-SA"/>
    </w:rPr>
  </w:style>
  <w:style w:type="paragraph" w:styleId="af">
    <w:name w:val="footer"/>
    <w:basedOn w:val="a"/>
    <w:link w:val="af0"/>
    <w:uiPriority w:val="99"/>
    <w:rsid w:val="00BC3ADC"/>
  </w:style>
  <w:style w:type="character" w:customStyle="1" w:styleId="af0">
    <w:name w:val="Нижній колонтитул Знак"/>
    <w:basedOn w:val="a1"/>
    <w:link w:val="af"/>
    <w:uiPriority w:val="99"/>
    <w:semiHidden/>
    <w:locked/>
    <w:rsid w:val="009A3FE5"/>
    <w:rPr>
      <w:sz w:val="24"/>
      <w:szCs w:val="24"/>
      <w:lang w:val="uk-UA" w:eastAsia="ar-SA" w:bidi="ar-SA"/>
    </w:rPr>
  </w:style>
  <w:style w:type="paragraph" w:customStyle="1" w:styleId="abstract">
    <w:name w:val="abstract"/>
    <w:basedOn w:val="a"/>
    <w:next w:val="a"/>
    <w:uiPriority w:val="99"/>
    <w:rsid w:val="00BC3ADC"/>
    <w:pPr>
      <w:spacing w:before="600" w:after="120"/>
      <w:ind w:left="567" w:right="567"/>
      <w:jc w:val="both"/>
    </w:pPr>
    <w:rPr>
      <w:rFonts w:ascii="Times" w:hAnsi="Times" w:cs="Times"/>
      <w:sz w:val="18"/>
      <w:szCs w:val="18"/>
      <w:lang w:val="en-US"/>
    </w:rPr>
  </w:style>
  <w:style w:type="paragraph" w:styleId="af1">
    <w:name w:val="Normal (Web)"/>
    <w:basedOn w:val="a"/>
    <w:uiPriority w:val="99"/>
    <w:rsid w:val="00BC3ADC"/>
    <w:pPr>
      <w:spacing w:before="280" w:after="280"/>
    </w:pPr>
    <w:rPr>
      <w:lang w:val="ru-RU"/>
    </w:rPr>
  </w:style>
  <w:style w:type="paragraph" w:styleId="af2">
    <w:name w:val="Balloon Text"/>
    <w:basedOn w:val="a"/>
    <w:link w:val="af3"/>
    <w:uiPriority w:val="99"/>
    <w:semiHidden/>
    <w:rsid w:val="00BC3ADC"/>
    <w:rPr>
      <w:rFonts w:ascii="Tahoma" w:hAnsi="Tahoma" w:cs="Tahoma"/>
      <w:sz w:val="16"/>
      <w:szCs w:val="16"/>
    </w:rPr>
  </w:style>
  <w:style w:type="character" w:customStyle="1" w:styleId="af3">
    <w:name w:val="Текст у виносці Знак"/>
    <w:basedOn w:val="a1"/>
    <w:link w:val="af2"/>
    <w:uiPriority w:val="99"/>
    <w:semiHidden/>
    <w:locked/>
    <w:rsid w:val="009A3FE5"/>
    <w:rPr>
      <w:sz w:val="2"/>
      <w:szCs w:val="2"/>
      <w:lang w:val="uk-UA" w:eastAsia="ar-SA" w:bidi="ar-SA"/>
    </w:rPr>
  </w:style>
  <w:style w:type="paragraph" w:customStyle="1" w:styleId="16">
    <w:name w:val="Текст примечания1"/>
    <w:basedOn w:val="a"/>
    <w:uiPriority w:val="99"/>
    <w:rsid w:val="00BC3ADC"/>
    <w:rPr>
      <w:sz w:val="20"/>
      <w:szCs w:val="20"/>
      <w:lang w:val="tr-TR"/>
    </w:rPr>
  </w:style>
  <w:style w:type="paragraph" w:customStyle="1" w:styleId="17">
    <w:name w:val="Абзац списка1"/>
    <w:basedOn w:val="a"/>
    <w:uiPriority w:val="99"/>
    <w:rsid w:val="00BC3ADC"/>
    <w:pPr>
      <w:ind w:left="720"/>
    </w:pPr>
    <w:rPr>
      <w:lang w:val="ru-RU"/>
    </w:rPr>
  </w:style>
  <w:style w:type="paragraph" w:customStyle="1" w:styleId="Default">
    <w:name w:val="Default"/>
    <w:uiPriority w:val="99"/>
    <w:rsid w:val="00BC3AD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uiPriority w:val="99"/>
    <w:rsid w:val="00BC3ADC"/>
    <w:pPr>
      <w:suppressLineNumbers/>
    </w:pPr>
  </w:style>
  <w:style w:type="paragraph" w:customStyle="1" w:styleId="af5">
    <w:name w:val="Заголовок таблицы"/>
    <w:basedOn w:val="af4"/>
    <w:uiPriority w:val="99"/>
    <w:rsid w:val="00BC3ADC"/>
    <w:pPr>
      <w:jc w:val="center"/>
    </w:pPr>
    <w:rPr>
      <w:b/>
      <w:bCs/>
    </w:rPr>
  </w:style>
  <w:style w:type="paragraph" w:styleId="af6">
    <w:name w:val="List Paragraph"/>
    <w:basedOn w:val="a"/>
    <w:uiPriority w:val="99"/>
    <w:qFormat/>
    <w:rsid w:val="003877DF"/>
    <w:pPr>
      <w:ind w:left="720"/>
    </w:pPr>
  </w:style>
  <w:style w:type="character" w:styleId="af7">
    <w:name w:val="Emphasis"/>
    <w:basedOn w:val="a1"/>
    <w:uiPriority w:val="99"/>
    <w:qFormat/>
    <w:locked/>
    <w:rsid w:val="00A97E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DC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link w:val="11"/>
    <w:uiPriority w:val="99"/>
    <w:qFormat/>
    <w:rsid w:val="00BC3AD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"/>
    <w:next w:val="a0"/>
    <w:link w:val="21"/>
    <w:uiPriority w:val="99"/>
    <w:qFormat/>
    <w:rsid w:val="00BC3ADC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9"/>
    <w:locked/>
    <w:rsid w:val="009A3FE5"/>
    <w:rPr>
      <w:rFonts w:ascii="Cambria" w:hAnsi="Cambria" w:cs="Cambria"/>
      <w:b/>
      <w:bCs/>
      <w:kern w:val="32"/>
      <w:sz w:val="32"/>
      <w:szCs w:val="32"/>
      <w:lang w:val="uk-UA" w:eastAsia="ar-SA" w:bidi="ar-SA"/>
    </w:rPr>
  </w:style>
  <w:style w:type="character" w:customStyle="1" w:styleId="21">
    <w:name w:val="Заголовок 2 Знак1"/>
    <w:basedOn w:val="a1"/>
    <w:link w:val="2"/>
    <w:uiPriority w:val="99"/>
    <w:semiHidden/>
    <w:locked/>
    <w:rsid w:val="009A3FE5"/>
    <w:rPr>
      <w:rFonts w:ascii="Cambria" w:hAnsi="Cambria" w:cs="Cambria"/>
      <w:b/>
      <w:bCs/>
      <w:i/>
      <w:iCs/>
      <w:sz w:val="28"/>
      <w:szCs w:val="28"/>
      <w:lang w:val="uk-UA" w:eastAsia="ar-SA" w:bidi="ar-SA"/>
    </w:rPr>
  </w:style>
  <w:style w:type="character" w:customStyle="1" w:styleId="WW8Num2z0">
    <w:name w:val="WW8Num2z0"/>
    <w:uiPriority w:val="99"/>
    <w:rsid w:val="00BC3ADC"/>
    <w:rPr>
      <w:rFonts w:ascii="Symbol" w:hAnsi="Symbol" w:cs="Symbol"/>
    </w:rPr>
  </w:style>
  <w:style w:type="character" w:customStyle="1" w:styleId="WW8Num3z0">
    <w:name w:val="WW8Num3z0"/>
    <w:uiPriority w:val="99"/>
    <w:rsid w:val="00BC3ADC"/>
    <w:rPr>
      <w:rFonts w:ascii="Symbol" w:hAnsi="Symbol" w:cs="Symbol"/>
      <w:color w:val="auto"/>
    </w:rPr>
  </w:style>
  <w:style w:type="character" w:customStyle="1" w:styleId="WW8Num4z0">
    <w:name w:val="WW8Num4z0"/>
    <w:uiPriority w:val="99"/>
    <w:rsid w:val="00BC3ADC"/>
    <w:rPr>
      <w:rFonts w:ascii="Symbol" w:hAnsi="Symbol" w:cs="Symbol"/>
      <w:color w:val="auto"/>
    </w:rPr>
  </w:style>
  <w:style w:type="character" w:customStyle="1" w:styleId="WW8Num5z0">
    <w:name w:val="WW8Num5z0"/>
    <w:uiPriority w:val="99"/>
    <w:rsid w:val="00BC3ADC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BC3ADC"/>
    <w:rPr>
      <w:rFonts w:ascii="Symbol" w:hAnsi="Symbol" w:cs="Symbol"/>
    </w:rPr>
  </w:style>
  <w:style w:type="character" w:customStyle="1" w:styleId="WW8Num7z0">
    <w:name w:val="WW8Num7z0"/>
    <w:uiPriority w:val="99"/>
    <w:rsid w:val="00BC3ADC"/>
    <w:rPr>
      <w:rFonts w:ascii="Symbol" w:hAnsi="Symbol" w:cs="Symbol"/>
      <w:color w:val="auto"/>
    </w:rPr>
  </w:style>
  <w:style w:type="character" w:customStyle="1" w:styleId="WW8Num10z0">
    <w:name w:val="WW8Num10z0"/>
    <w:uiPriority w:val="99"/>
    <w:rsid w:val="00BC3ADC"/>
    <w:rPr>
      <w:rFonts w:ascii="Symbol" w:hAnsi="Symbol" w:cs="Symbol"/>
    </w:rPr>
  </w:style>
  <w:style w:type="character" w:customStyle="1" w:styleId="WW8Num11z0">
    <w:name w:val="WW8Num11z0"/>
    <w:uiPriority w:val="99"/>
    <w:rsid w:val="00BC3ADC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BC3ADC"/>
  </w:style>
  <w:style w:type="character" w:customStyle="1" w:styleId="WW8Num2z1">
    <w:name w:val="WW8Num2z1"/>
    <w:uiPriority w:val="99"/>
    <w:rsid w:val="00BC3ADC"/>
    <w:rPr>
      <w:rFonts w:ascii="Courier New" w:hAnsi="Courier New" w:cs="Courier New"/>
    </w:rPr>
  </w:style>
  <w:style w:type="character" w:customStyle="1" w:styleId="WW8Num2z2">
    <w:name w:val="WW8Num2z2"/>
    <w:uiPriority w:val="99"/>
    <w:rsid w:val="00BC3ADC"/>
    <w:rPr>
      <w:rFonts w:ascii="Wingdings" w:hAnsi="Wingdings" w:cs="Wingdings"/>
    </w:rPr>
  </w:style>
  <w:style w:type="character" w:customStyle="1" w:styleId="WW8Num3z1">
    <w:name w:val="WW8Num3z1"/>
    <w:uiPriority w:val="99"/>
    <w:rsid w:val="00BC3ADC"/>
    <w:rPr>
      <w:color w:val="auto"/>
    </w:rPr>
  </w:style>
  <w:style w:type="character" w:customStyle="1" w:styleId="WW8Num3z2">
    <w:name w:val="WW8Num3z2"/>
    <w:uiPriority w:val="99"/>
    <w:rsid w:val="00BC3ADC"/>
    <w:rPr>
      <w:rFonts w:ascii="Wingdings" w:hAnsi="Wingdings" w:cs="Wingdings"/>
    </w:rPr>
  </w:style>
  <w:style w:type="character" w:customStyle="1" w:styleId="WW8Num3z3">
    <w:name w:val="WW8Num3z3"/>
    <w:uiPriority w:val="99"/>
    <w:rsid w:val="00BC3ADC"/>
    <w:rPr>
      <w:rFonts w:ascii="Symbol" w:hAnsi="Symbol" w:cs="Symbol"/>
    </w:rPr>
  </w:style>
  <w:style w:type="character" w:customStyle="1" w:styleId="WW8Num3z4">
    <w:name w:val="WW8Num3z4"/>
    <w:uiPriority w:val="99"/>
    <w:rsid w:val="00BC3ADC"/>
    <w:rPr>
      <w:rFonts w:ascii="Courier New" w:hAnsi="Courier New" w:cs="Courier New"/>
    </w:rPr>
  </w:style>
  <w:style w:type="character" w:customStyle="1" w:styleId="WW8Num4z1">
    <w:name w:val="WW8Num4z1"/>
    <w:uiPriority w:val="99"/>
    <w:rsid w:val="00BC3ADC"/>
    <w:rPr>
      <w:rFonts w:ascii="Courier New" w:hAnsi="Courier New" w:cs="Courier New"/>
    </w:rPr>
  </w:style>
  <w:style w:type="character" w:customStyle="1" w:styleId="WW8Num4z2">
    <w:name w:val="WW8Num4z2"/>
    <w:uiPriority w:val="99"/>
    <w:rsid w:val="00BC3ADC"/>
    <w:rPr>
      <w:rFonts w:ascii="Wingdings" w:hAnsi="Wingdings" w:cs="Wingdings"/>
    </w:rPr>
  </w:style>
  <w:style w:type="character" w:customStyle="1" w:styleId="WW8Num4z3">
    <w:name w:val="WW8Num4z3"/>
    <w:uiPriority w:val="99"/>
    <w:rsid w:val="00BC3ADC"/>
    <w:rPr>
      <w:rFonts w:ascii="Symbol" w:hAnsi="Symbol" w:cs="Symbol"/>
    </w:rPr>
  </w:style>
  <w:style w:type="character" w:customStyle="1" w:styleId="WW8Num6z1">
    <w:name w:val="WW8Num6z1"/>
    <w:uiPriority w:val="99"/>
    <w:rsid w:val="00BC3ADC"/>
    <w:rPr>
      <w:rFonts w:ascii="Courier New" w:hAnsi="Courier New" w:cs="Courier New"/>
    </w:rPr>
  </w:style>
  <w:style w:type="character" w:customStyle="1" w:styleId="WW8Num6z2">
    <w:name w:val="WW8Num6z2"/>
    <w:uiPriority w:val="99"/>
    <w:rsid w:val="00BC3ADC"/>
    <w:rPr>
      <w:rFonts w:ascii="Wingdings" w:hAnsi="Wingdings" w:cs="Wingdings"/>
    </w:rPr>
  </w:style>
  <w:style w:type="character" w:customStyle="1" w:styleId="WW8Num7z1">
    <w:name w:val="WW8Num7z1"/>
    <w:uiPriority w:val="99"/>
    <w:rsid w:val="00BC3ADC"/>
    <w:rPr>
      <w:rFonts w:ascii="Courier New" w:hAnsi="Courier New" w:cs="Courier New"/>
    </w:rPr>
  </w:style>
  <w:style w:type="character" w:customStyle="1" w:styleId="WW8Num7z2">
    <w:name w:val="WW8Num7z2"/>
    <w:uiPriority w:val="99"/>
    <w:rsid w:val="00BC3ADC"/>
    <w:rPr>
      <w:rFonts w:ascii="Wingdings" w:hAnsi="Wingdings" w:cs="Wingdings"/>
    </w:rPr>
  </w:style>
  <w:style w:type="character" w:customStyle="1" w:styleId="WW8Num7z3">
    <w:name w:val="WW8Num7z3"/>
    <w:uiPriority w:val="99"/>
    <w:rsid w:val="00BC3ADC"/>
    <w:rPr>
      <w:rFonts w:ascii="Symbol" w:hAnsi="Symbol" w:cs="Symbol"/>
    </w:rPr>
  </w:style>
  <w:style w:type="character" w:customStyle="1" w:styleId="WW8Num10z1">
    <w:name w:val="WW8Num10z1"/>
    <w:uiPriority w:val="99"/>
    <w:rsid w:val="00BC3ADC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BC3ADC"/>
    <w:rPr>
      <w:rFonts w:ascii="Wingdings" w:hAnsi="Wingdings" w:cs="Wingdings"/>
    </w:rPr>
  </w:style>
  <w:style w:type="character" w:customStyle="1" w:styleId="WW8Num11z1">
    <w:name w:val="WW8Num11z1"/>
    <w:uiPriority w:val="99"/>
    <w:rsid w:val="00BC3ADC"/>
    <w:rPr>
      <w:i/>
      <w:iCs/>
    </w:rPr>
  </w:style>
  <w:style w:type="character" w:customStyle="1" w:styleId="WW8Num12z0">
    <w:name w:val="WW8Num12z0"/>
    <w:uiPriority w:val="99"/>
    <w:rsid w:val="00BC3ADC"/>
    <w:rPr>
      <w:rFonts w:ascii="Times New Roman" w:hAnsi="Times New Roman" w:cs="Times New Roman"/>
    </w:rPr>
  </w:style>
  <w:style w:type="character" w:customStyle="1" w:styleId="10">
    <w:name w:val="Основной шрифт абзаца1"/>
    <w:uiPriority w:val="99"/>
    <w:rsid w:val="00BC3ADC"/>
  </w:style>
  <w:style w:type="character" w:styleId="a4">
    <w:name w:val="Hyperlink"/>
    <w:basedOn w:val="10"/>
    <w:uiPriority w:val="99"/>
    <w:rsid w:val="00BC3ADC"/>
    <w:rPr>
      <w:color w:val="0000FF"/>
      <w:u w:val="single"/>
    </w:rPr>
  </w:style>
  <w:style w:type="character" w:customStyle="1" w:styleId="hps">
    <w:name w:val="hps"/>
    <w:basedOn w:val="10"/>
    <w:uiPriority w:val="99"/>
    <w:rsid w:val="00BC3ADC"/>
  </w:style>
  <w:style w:type="character" w:customStyle="1" w:styleId="longtext">
    <w:name w:val="long_text"/>
    <w:basedOn w:val="10"/>
    <w:uiPriority w:val="99"/>
    <w:rsid w:val="00BC3ADC"/>
  </w:style>
  <w:style w:type="character" w:styleId="a5">
    <w:name w:val="page number"/>
    <w:basedOn w:val="10"/>
    <w:uiPriority w:val="99"/>
    <w:rsid w:val="00BC3ADC"/>
  </w:style>
  <w:style w:type="character" w:styleId="a6">
    <w:name w:val="Strong"/>
    <w:basedOn w:val="10"/>
    <w:uiPriority w:val="99"/>
    <w:qFormat/>
    <w:rsid w:val="00BC3ADC"/>
    <w:rPr>
      <w:b/>
      <w:bCs/>
    </w:rPr>
  </w:style>
  <w:style w:type="character" w:customStyle="1" w:styleId="apple-converted-space">
    <w:name w:val="apple-converted-space"/>
    <w:basedOn w:val="10"/>
    <w:uiPriority w:val="99"/>
    <w:rsid w:val="00BC3ADC"/>
  </w:style>
  <w:style w:type="character" w:customStyle="1" w:styleId="12">
    <w:name w:val="Знак примечания1"/>
    <w:uiPriority w:val="99"/>
    <w:rsid w:val="00BC3ADC"/>
    <w:rPr>
      <w:sz w:val="16"/>
      <w:szCs w:val="16"/>
    </w:rPr>
  </w:style>
  <w:style w:type="character" w:customStyle="1" w:styleId="a7">
    <w:name w:val="Текст примечания Знак"/>
    <w:uiPriority w:val="99"/>
    <w:rsid w:val="00BC3ADC"/>
    <w:rPr>
      <w:lang w:val="tr-TR" w:eastAsia="ar-SA" w:bidi="ar-SA"/>
    </w:rPr>
  </w:style>
  <w:style w:type="character" w:styleId="a8">
    <w:name w:val="FollowedHyperlink"/>
    <w:basedOn w:val="10"/>
    <w:uiPriority w:val="99"/>
    <w:rsid w:val="00BC3ADC"/>
    <w:rPr>
      <w:color w:val="800080"/>
      <w:u w:val="single"/>
    </w:rPr>
  </w:style>
  <w:style w:type="character" w:customStyle="1" w:styleId="20">
    <w:name w:val="Заголовок 2 Знак"/>
    <w:basedOn w:val="10"/>
    <w:uiPriority w:val="99"/>
    <w:rsid w:val="00BC3ADC"/>
    <w:rPr>
      <w:b/>
      <w:bCs/>
      <w:sz w:val="36"/>
      <w:szCs w:val="36"/>
    </w:rPr>
  </w:style>
  <w:style w:type="character" w:customStyle="1" w:styleId="a9">
    <w:name w:val="Нижний колонтитул Знак"/>
    <w:basedOn w:val="10"/>
    <w:uiPriority w:val="99"/>
    <w:rsid w:val="00BC3ADC"/>
    <w:rPr>
      <w:sz w:val="24"/>
      <w:szCs w:val="24"/>
    </w:rPr>
  </w:style>
  <w:style w:type="character" w:customStyle="1" w:styleId="13">
    <w:name w:val="Заголовок 1 Знак"/>
    <w:basedOn w:val="10"/>
    <w:uiPriority w:val="99"/>
    <w:rsid w:val="00BC3ADC"/>
    <w:rPr>
      <w:rFonts w:ascii="Arial" w:hAnsi="Arial" w:cs="Arial"/>
      <w:b/>
      <w:bCs/>
      <w:kern w:val="1"/>
      <w:sz w:val="32"/>
      <w:szCs w:val="32"/>
      <w:lang w:val="ru-RU"/>
    </w:rPr>
  </w:style>
  <w:style w:type="character" w:customStyle="1" w:styleId="st">
    <w:name w:val="st"/>
    <w:basedOn w:val="10"/>
    <w:uiPriority w:val="99"/>
    <w:rsid w:val="00BC3ADC"/>
  </w:style>
  <w:style w:type="character" w:customStyle="1" w:styleId="alt-edited1">
    <w:name w:val="alt-edited1"/>
    <w:basedOn w:val="10"/>
    <w:uiPriority w:val="99"/>
    <w:rsid w:val="00BC3ADC"/>
    <w:rPr>
      <w:color w:val="auto"/>
    </w:rPr>
  </w:style>
  <w:style w:type="paragraph" w:customStyle="1" w:styleId="aa">
    <w:name w:val="Заголовок"/>
    <w:basedOn w:val="a"/>
    <w:next w:val="a0"/>
    <w:uiPriority w:val="99"/>
    <w:rsid w:val="00BC3AD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0">
    <w:name w:val="Body Text"/>
    <w:basedOn w:val="a"/>
    <w:link w:val="ab"/>
    <w:uiPriority w:val="99"/>
    <w:rsid w:val="00BC3ADC"/>
    <w:pPr>
      <w:spacing w:after="120"/>
    </w:pPr>
  </w:style>
  <w:style w:type="character" w:customStyle="1" w:styleId="ab">
    <w:name w:val="Основний текст Знак"/>
    <w:basedOn w:val="a1"/>
    <w:link w:val="a0"/>
    <w:uiPriority w:val="99"/>
    <w:semiHidden/>
    <w:locked/>
    <w:rsid w:val="009A3FE5"/>
    <w:rPr>
      <w:sz w:val="24"/>
      <w:szCs w:val="24"/>
      <w:lang w:val="uk-UA" w:eastAsia="ar-SA" w:bidi="ar-SA"/>
    </w:rPr>
  </w:style>
  <w:style w:type="paragraph" w:styleId="ac">
    <w:name w:val="List"/>
    <w:basedOn w:val="a0"/>
    <w:uiPriority w:val="99"/>
    <w:rsid w:val="00BC3ADC"/>
  </w:style>
  <w:style w:type="paragraph" w:customStyle="1" w:styleId="14">
    <w:name w:val="Название1"/>
    <w:basedOn w:val="a"/>
    <w:uiPriority w:val="99"/>
    <w:rsid w:val="00BC3ADC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BC3ADC"/>
    <w:pPr>
      <w:suppressLineNumbers/>
    </w:pPr>
  </w:style>
  <w:style w:type="paragraph" w:styleId="ad">
    <w:name w:val="header"/>
    <w:basedOn w:val="a"/>
    <w:link w:val="ae"/>
    <w:uiPriority w:val="99"/>
    <w:rsid w:val="00BC3ADC"/>
  </w:style>
  <w:style w:type="character" w:customStyle="1" w:styleId="ae">
    <w:name w:val="Верхній колонтитул Знак"/>
    <w:basedOn w:val="a1"/>
    <w:link w:val="ad"/>
    <w:uiPriority w:val="99"/>
    <w:semiHidden/>
    <w:locked/>
    <w:rsid w:val="009A3FE5"/>
    <w:rPr>
      <w:sz w:val="24"/>
      <w:szCs w:val="24"/>
      <w:lang w:val="uk-UA" w:eastAsia="ar-SA" w:bidi="ar-SA"/>
    </w:rPr>
  </w:style>
  <w:style w:type="paragraph" w:styleId="af">
    <w:name w:val="footer"/>
    <w:basedOn w:val="a"/>
    <w:link w:val="af0"/>
    <w:uiPriority w:val="99"/>
    <w:rsid w:val="00BC3ADC"/>
  </w:style>
  <w:style w:type="character" w:customStyle="1" w:styleId="af0">
    <w:name w:val="Нижній колонтитул Знак"/>
    <w:basedOn w:val="a1"/>
    <w:link w:val="af"/>
    <w:uiPriority w:val="99"/>
    <w:semiHidden/>
    <w:locked/>
    <w:rsid w:val="009A3FE5"/>
    <w:rPr>
      <w:sz w:val="24"/>
      <w:szCs w:val="24"/>
      <w:lang w:val="uk-UA" w:eastAsia="ar-SA" w:bidi="ar-SA"/>
    </w:rPr>
  </w:style>
  <w:style w:type="paragraph" w:customStyle="1" w:styleId="abstract">
    <w:name w:val="abstract"/>
    <w:basedOn w:val="a"/>
    <w:next w:val="a"/>
    <w:uiPriority w:val="99"/>
    <w:rsid w:val="00BC3ADC"/>
    <w:pPr>
      <w:spacing w:before="600" w:after="120"/>
      <w:ind w:left="567" w:right="567"/>
      <w:jc w:val="both"/>
    </w:pPr>
    <w:rPr>
      <w:rFonts w:ascii="Times" w:hAnsi="Times" w:cs="Times"/>
      <w:sz w:val="18"/>
      <w:szCs w:val="18"/>
      <w:lang w:val="en-US"/>
    </w:rPr>
  </w:style>
  <w:style w:type="paragraph" w:styleId="af1">
    <w:name w:val="Normal (Web)"/>
    <w:basedOn w:val="a"/>
    <w:uiPriority w:val="99"/>
    <w:rsid w:val="00BC3ADC"/>
    <w:pPr>
      <w:spacing w:before="280" w:after="280"/>
    </w:pPr>
    <w:rPr>
      <w:lang w:val="ru-RU"/>
    </w:rPr>
  </w:style>
  <w:style w:type="paragraph" w:styleId="af2">
    <w:name w:val="Balloon Text"/>
    <w:basedOn w:val="a"/>
    <w:link w:val="af3"/>
    <w:uiPriority w:val="99"/>
    <w:semiHidden/>
    <w:rsid w:val="00BC3ADC"/>
    <w:rPr>
      <w:rFonts w:ascii="Tahoma" w:hAnsi="Tahoma" w:cs="Tahoma"/>
      <w:sz w:val="16"/>
      <w:szCs w:val="16"/>
    </w:rPr>
  </w:style>
  <w:style w:type="character" w:customStyle="1" w:styleId="af3">
    <w:name w:val="Текст у виносці Знак"/>
    <w:basedOn w:val="a1"/>
    <w:link w:val="af2"/>
    <w:uiPriority w:val="99"/>
    <w:semiHidden/>
    <w:locked/>
    <w:rsid w:val="009A3FE5"/>
    <w:rPr>
      <w:sz w:val="2"/>
      <w:szCs w:val="2"/>
      <w:lang w:val="uk-UA" w:eastAsia="ar-SA" w:bidi="ar-SA"/>
    </w:rPr>
  </w:style>
  <w:style w:type="paragraph" w:customStyle="1" w:styleId="16">
    <w:name w:val="Текст примечания1"/>
    <w:basedOn w:val="a"/>
    <w:uiPriority w:val="99"/>
    <w:rsid w:val="00BC3ADC"/>
    <w:rPr>
      <w:sz w:val="20"/>
      <w:szCs w:val="20"/>
      <w:lang w:val="tr-TR"/>
    </w:rPr>
  </w:style>
  <w:style w:type="paragraph" w:customStyle="1" w:styleId="17">
    <w:name w:val="Абзац списка1"/>
    <w:basedOn w:val="a"/>
    <w:uiPriority w:val="99"/>
    <w:rsid w:val="00BC3ADC"/>
    <w:pPr>
      <w:ind w:left="720"/>
    </w:pPr>
    <w:rPr>
      <w:lang w:val="ru-RU"/>
    </w:rPr>
  </w:style>
  <w:style w:type="paragraph" w:customStyle="1" w:styleId="Default">
    <w:name w:val="Default"/>
    <w:uiPriority w:val="99"/>
    <w:rsid w:val="00BC3AD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uiPriority w:val="99"/>
    <w:rsid w:val="00BC3ADC"/>
    <w:pPr>
      <w:suppressLineNumbers/>
    </w:pPr>
  </w:style>
  <w:style w:type="paragraph" w:customStyle="1" w:styleId="af5">
    <w:name w:val="Заголовок таблицы"/>
    <w:basedOn w:val="af4"/>
    <w:uiPriority w:val="99"/>
    <w:rsid w:val="00BC3ADC"/>
    <w:pPr>
      <w:jc w:val="center"/>
    </w:pPr>
    <w:rPr>
      <w:b/>
      <w:bCs/>
    </w:rPr>
  </w:style>
  <w:style w:type="paragraph" w:styleId="af6">
    <w:name w:val="List Paragraph"/>
    <w:basedOn w:val="a"/>
    <w:uiPriority w:val="99"/>
    <w:qFormat/>
    <w:rsid w:val="003877DF"/>
    <w:pPr>
      <w:ind w:left="720"/>
    </w:pPr>
  </w:style>
  <w:style w:type="character" w:styleId="af7">
    <w:name w:val="Emphasis"/>
    <w:basedOn w:val="a1"/>
    <w:uiPriority w:val="99"/>
    <w:qFormat/>
    <w:locked/>
    <w:rsid w:val="00A97E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5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8981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5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8982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5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csummary.info/php/index.php?lang=uk&amp;pr=Y" TargetMode="External"/><Relationship Id="rId13" Type="http://schemas.openxmlformats.org/officeDocument/2006/relationships/image" Target="media/image4.wmf"/><Relationship Id="rId18" Type="http://schemas.openxmlformats.org/officeDocument/2006/relationships/hyperlink" Target="http://ela.kpi.ua/bitstream/123456789/18681/1/Academ_4_12_red1.pdf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://ukrlit.org/transliteratsiia" TargetMode="Externa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hyperlink" Target="http://www.citethisforme.com/iee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://kpi.ua/ru/node/1387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5.wmf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7;&#1040;&#1043;&#1056;&#1059;&#1047;&#1050;&#1048;\journal%20requirements%202017\ukr\shablon_itz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shablon_itzn</Template>
  <TotalTime>0</TotalTime>
  <Pages>6</Pages>
  <Words>1651</Words>
  <Characters>9411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KUBG</Company>
  <LinksUpToDate>false</LinksUpToDate>
  <CharactersWithSpaces>11040</CharactersWithSpaces>
  <SharedDoc>false</SharedDoc>
  <HLinks>
    <vt:vector size="42" baseType="variant">
      <vt:variant>
        <vt:i4>4259931</vt:i4>
      </vt:variant>
      <vt:variant>
        <vt:i4>24</vt:i4>
      </vt:variant>
      <vt:variant>
        <vt:i4>0</vt:i4>
      </vt:variant>
      <vt:variant>
        <vt:i4>5</vt:i4>
      </vt:variant>
      <vt:variant>
        <vt:lpwstr>http://creativecommons.org/licenses/by-nc-sa/4.0/</vt:lpwstr>
      </vt:variant>
      <vt:variant>
        <vt:lpwstr/>
      </vt:variant>
      <vt:variant>
        <vt:i4>5374030</vt:i4>
      </vt:variant>
      <vt:variant>
        <vt:i4>21</vt:i4>
      </vt:variant>
      <vt:variant>
        <vt:i4>0</vt:i4>
      </vt:variant>
      <vt:variant>
        <vt:i4>5</vt:i4>
      </vt:variant>
      <vt:variant>
        <vt:lpwstr>http://www.citethisforme.com/ieee</vt:lpwstr>
      </vt:variant>
      <vt:variant>
        <vt:lpwstr/>
      </vt:variant>
      <vt:variant>
        <vt:i4>2556008</vt:i4>
      </vt:variant>
      <vt:variant>
        <vt:i4>18</vt:i4>
      </vt:variant>
      <vt:variant>
        <vt:i4>0</vt:i4>
      </vt:variant>
      <vt:variant>
        <vt:i4>5</vt:i4>
      </vt:variant>
      <vt:variant>
        <vt:lpwstr>http://kpi.ua/ru/node/13876</vt:lpwstr>
      </vt:variant>
      <vt:variant>
        <vt:lpwstr/>
      </vt:variant>
      <vt:variant>
        <vt:i4>262187</vt:i4>
      </vt:variant>
      <vt:variant>
        <vt:i4>15</vt:i4>
      </vt:variant>
      <vt:variant>
        <vt:i4>0</vt:i4>
      </vt:variant>
      <vt:variant>
        <vt:i4>5</vt:i4>
      </vt:variant>
      <vt:variant>
        <vt:lpwstr>http://ela.kpi.ua/bitstream/123456789/18681/1/Academ_4_12_red1.pdf</vt:lpwstr>
      </vt:variant>
      <vt:variant>
        <vt:lpwstr/>
      </vt:variant>
      <vt:variant>
        <vt:i4>3932259</vt:i4>
      </vt:variant>
      <vt:variant>
        <vt:i4>12</vt:i4>
      </vt:variant>
      <vt:variant>
        <vt:i4>0</vt:i4>
      </vt:variant>
      <vt:variant>
        <vt:i4>5</vt:i4>
      </vt:variant>
      <vt:variant>
        <vt:lpwstr>http://ukrlit.org/transliteratsiia</vt:lpwstr>
      </vt:variant>
      <vt:variant>
        <vt:lpwstr/>
      </vt:variant>
      <vt:variant>
        <vt:i4>65630</vt:i4>
      </vt:variant>
      <vt:variant>
        <vt:i4>9</vt:i4>
      </vt:variant>
      <vt:variant>
        <vt:i4>0</vt:i4>
      </vt:variant>
      <vt:variant>
        <vt:i4>5</vt:i4>
      </vt:variant>
      <vt:variant>
        <vt:lpwstr>http://journal.iitta.gov.ua/index.php/itlt/about/submissions</vt:lpwstr>
      </vt:variant>
      <vt:variant>
        <vt:lpwstr>authorGuidelines</vt:lpwstr>
      </vt:variant>
      <vt:variant>
        <vt:i4>1310720</vt:i4>
      </vt:variant>
      <vt:variant>
        <vt:i4>0</vt:i4>
      </vt:variant>
      <vt:variant>
        <vt:i4>0</vt:i4>
      </vt:variant>
      <vt:variant>
        <vt:i4>5</vt:i4>
      </vt:variant>
      <vt:variant>
        <vt:lpwstr>http://www.udcsummary.info/php/index.php?lang=uk&amp;pr=Y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adm</cp:lastModifiedBy>
  <cp:revision>2</cp:revision>
  <cp:lastPrinted>2013-03-07T18:46:00Z</cp:lastPrinted>
  <dcterms:created xsi:type="dcterms:W3CDTF">2019-02-19T09:51:00Z</dcterms:created>
  <dcterms:modified xsi:type="dcterms:W3CDTF">2019-02-19T09:51:00Z</dcterms:modified>
</cp:coreProperties>
</file>